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030F2E" w:rsidRPr="00630074" w:rsidRDefault="00030F2E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5998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030F2E" w:rsidRPr="00476D38" w:rsidRDefault="00030F2E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030F2E" w:rsidRPr="00630074" w:rsidRDefault="00030F2E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510073A9525742DF9938ED420F6551C8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030F2E" w:rsidRPr="00630074" w:rsidRDefault="00030F2E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030F2E" w:rsidRPr="00630074" w:rsidRDefault="00030F2E" w:rsidP="00630074">
      <w:pPr>
        <w:pStyle w:val="BodyText2"/>
        <w:rPr>
          <w:rFonts w:ascii="Calibri" w:hAnsi="Calibri"/>
          <w:sz w:val="4"/>
          <w:szCs w:val="4"/>
        </w:rPr>
      </w:pPr>
    </w:p>
    <w:p w:rsidR="00030F2E" w:rsidRPr="00E92347" w:rsidRDefault="00030F2E" w:rsidP="0005598B">
      <w:pPr>
        <w:pStyle w:val="BodyText2"/>
        <w:rPr>
          <w:rFonts w:ascii="Calibri" w:hAnsi="Calibri"/>
        </w:rPr>
      </w:pPr>
    </w:p>
    <w:p w:rsidR="00030F2E" w:rsidRPr="00E92347" w:rsidRDefault="00030F2E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8DE929435949426692C4B1D2D895D1F8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030F2E" w:rsidRPr="00E92347" w:rsidRDefault="00030F2E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030F2E" w:rsidRPr="003345D2" w:rsidRDefault="00030F2E" w:rsidP="00630074">
      <w:pPr>
        <w:pStyle w:val="BodyText2"/>
        <w:rPr>
          <w:rFonts w:ascii="Calibri" w:hAnsi="Calibri"/>
          <w:sz w:val="4"/>
          <w:szCs w:val="4"/>
        </w:rPr>
      </w:pPr>
    </w:p>
    <w:p w:rsidR="00030F2E" w:rsidRPr="00B85E3C" w:rsidRDefault="00030F2E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030F2E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0F2E" w:rsidRPr="00C43593" w:rsidRDefault="00030F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Star, Inc., Lighting the Way…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0F2E" w:rsidRPr="00C43593" w:rsidRDefault="00030F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30F2E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0F2E" w:rsidRPr="00C43593" w:rsidRDefault="00030F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PO Box 470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0F2E" w:rsidRPr="00C43593" w:rsidRDefault="00030F2E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0F2E" w:rsidRPr="00C43593" w:rsidRDefault="00030F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9F88255CE4F24B96AB9FF01974C948FC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030F2E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0F2E" w:rsidRPr="00C43593" w:rsidRDefault="00030F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Norwalk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0F2E" w:rsidRPr="00C43593" w:rsidRDefault="00030F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0F2E" w:rsidRPr="00C43593" w:rsidRDefault="00030F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06852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0F2E" w:rsidRPr="00C43593" w:rsidRDefault="00030F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06-0726489</w:t>
            </w:r>
          </w:p>
        </w:tc>
      </w:tr>
      <w:tr w:rsidR="00030F2E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0F2E" w:rsidRPr="00C43593" w:rsidRDefault="00030F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0F2E" w:rsidRPr="005E31D8" w:rsidRDefault="00030F2E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030F2E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0F2E" w:rsidRPr="00C43593" w:rsidRDefault="00030F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16OPM8002BI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0F2E" w:rsidRPr="00C43593" w:rsidRDefault="00030F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6 Vehicles</w:t>
            </w:r>
          </w:p>
        </w:tc>
      </w:tr>
      <w:tr w:rsidR="00030F2E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0F2E" w:rsidRPr="00C43593" w:rsidRDefault="00030F2E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0F2E" w:rsidRPr="00C43593" w:rsidRDefault="00030F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030F2E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0F2E" w:rsidRPr="00CA6CD8" w:rsidRDefault="00030F2E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030F2E" w:rsidRPr="00CA6CD8" w:rsidRDefault="00030F2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030F2E" w:rsidRPr="00CA6CD8" w:rsidRDefault="00030F2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A04582662F6644B88B0C2105FE68DB38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030F2E" w:rsidRPr="00CA6CD8" w:rsidRDefault="00030F2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0AC335FBECE44EEC8C70434387F7B0EA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9221578B725B479CAADCF6F2EE1C52E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030F2E" w:rsidRDefault="00030F2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30F2E" w:rsidRDefault="00030F2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30F2E" w:rsidRDefault="00030F2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30F2E" w:rsidRPr="007367D1" w:rsidRDefault="00030F2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030F2E" w:rsidRDefault="00030F2E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030F2E" w:rsidRPr="009A33E8" w:rsidRDefault="00030F2E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030F2E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30F2E" w:rsidRPr="00C43593" w:rsidRDefault="00030F2E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205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30F2E" w:rsidRPr="00C43593" w:rsidRDefault="00030F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030F2E" w:rsidRPr="00C43593" w:rsidRDefault="00030F2E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205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0F2E" w:rsidRPr="00C43593" w:rsidRDefault="00030F2E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030F2E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0F2E" w:rsidRPr="006B705B" w:rsidRDefault="00030F2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0F2E" w:rsidRPr="006B705B" w:rsidRDefault="00030F2E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0F2E" w:rsidRPr="006B705B" w:rsidRDefault="00030F2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030F2E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0F2E" w:rsidRPr="006B705B" w:rsidRDefault="00030F2E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205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0F2E" w:rsidRPr="006B705B" w:rsidRDefault="00030F2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030F2E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0F2E" w:rsidRPr="006B705B" w:rsidRDefault="00030F2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030F2E" w:rsidRPr="006B705B" w:rsidRDefault="00030F2E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030F2E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30F2E" w:rsidRDefault="00030F2E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030F2E" w:rsidRPr="00370320" w:rsidRDefault="00030F2E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030F2E" w:rsidRPr="00370320" w:rsidRDefault="00030F2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30F2E" w:rsidRPr="00370320" w:rsidRDefault="00030F2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30F2E" w:rsidRPr="00370320" w:rsidRDefault="00030F2E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030F2E" w:rsidRPr="00370320" w:rsidRDefault="00030F2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Katie Banhaf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030F2E" w:rsidRPr="00370320" w:rsidRDefault="00030F2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30F2E" w:rsidRDefault="00030F2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030F2E" w:rsidRPr="00370320" w:rsidRDefault="00030F2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30F2E" w:rsidRPr="00370320" w:rsidRDefault="00030F2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030F2E" w:rsidRDefault="00030F2E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030F2E" w:rsidRPr="00370320" w:rsidRDefault="00030F2E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030F2E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030F2E" w:rsidRPr="00370320" w:rsidRDefault="00030F2E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030F2E" w:rsidRPr="00370320" w:rsidRDefault="00030F2E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030F2E" w:rsidRPr="00DA6866" w:rsidRDefault="00030F2E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030F2E" w:rsidRPr="001A033E" w:rsidRDefault="00030F2E" w:rsidP="001A6F01">
            <w:pPr>
              <w:rPr>
                <w:rFonts w:ascii="Calibri" w:hAnsi="Calibri"/>
                <w:sz w:val="20"/>
              </w:rPr>
            </w:pPr>
          </w:p>
        </w:tc>
      </w:tr>
      <w:tr w:rsidR="00030F2E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030F2E" w:rsidRPr="001D5CB2" w:rsidRDefault="00030F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030F2E" w:rsidRPr="001D5CB2" w:rsidRDefault="00030F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030F2E" w:rsidRPr="001D5CB2" w:rsidRDefault="00030F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030F2E" w:rsidRPr="001D5CB2" w:rsidRDefault="00030F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030F2E" w:rsidRPr="001D5CB2" w:rsidRDefault="00030F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030F2E" w:rsidRPr="001D5CB2" w:rsidRDefault="00030F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030F2E" w:rsidRPr="001D5CB2" w:rsidRDefault="00030F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030F2E" w:rsidRPr="001D5CB2" w:rsidRDefault="00030F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030F2E" w:rsidRPr="001D5CB2" w:rsidRDefault="00030F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030F2E" w:rsidRPr="001D5CB2" w:rsidRDefault="00030F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030F2E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030F2E" w:rsidRPr="00476D38" w:rsidRDefault="00030F2E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205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000</w:t>
            </w:r>
          </w:p>
        </w:tc>
        <w:tc>
          <w:tcPr>
            <w:tcW w:w="773" w:type="dxa"/>
            <w:vAlign w:val="bottom"/>
          </w:tcPr>
          <w:p w:rsidR="00030F2E" w:rsidRPr="00476D38" w:rsidRDefault="00030F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030F2E" w:rsidRPr="00476D38" w:rsidRDefault="00030F2E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030F2E" w:rsidRPr="00476D38" w:rsidRDefault="00030F2E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030F2E" w:rsidRPr="00FB21CB" w:rsidRDefault="00030F2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030F2E" w:rsidRPr="00FB21CB" w:rsidRDefault="00030F2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030F2E" w:rsidRPr="00FB21CB" w:rsidRDefault="00030F2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030F2E" w:rsidRPr="00FB21CB" w:rsidRDefault="00030F2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030F2E" w:rsidRPr="00FB21CB" w:rsidRDefault="00030F2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030F2E" w:rsidRPr="00FB21CB" w:rsidRDefault="00030F2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030F2E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030F2E" w:rsidRPr="00476D38" w:rsidRDefault="00030F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030F2E" w:rsidRPr="00476D38" w:rsidRDefault="00030F2E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030F2E" w:rsidRPr="00476D38" w:rsidRDefault="00030F2E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030F2E" w:rsidRPr="00476D38" w:rsidRDefault="00030F2E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030F2E" w:rsidRPr="00FB21CB" w:rsidRDefault="00030F2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030F2E" w:rsidRPr="00FB21CB" w:rsidRDefault="00030F2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030F2E" w:rsidRPr="00FB21CB" w:rsidRDefault="00030F2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030F2E" w:rsidRPr="00FB21CB" w:rsidRDefault="00030F2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030F2E" w:rsidRPr="00FB21CB" w:rsidRDefault="00030F2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030F2E" w:rsidRPr="00FB21CB" w:rsidRDefault="00030F2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030F2E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030F2E" w:rsidRPr="00476D38" w:rsidRDefault="00030F2E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030F2E" w:rsidRPr="00476D38" w:rsidRDefault="00030F2E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030F2E" w:rsidRPr="00476D38" w:rsidRDefault="00030F2E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030F2E" w:rsidRPr="00476D38" w:rsidRDefault="00030F2E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030F2E" w:rsidRPr="00FB21CB" w:rsidRDefault="00030F2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030F2E" w:rsidRPr="00FB21CB" w:rsidRDefault="00030F2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030F2E" w:rsidRPr="00FB21CB" w:rsidRDefault="00030F2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030F2E" w:rsidRPr="00FB21CB" w:rsidRDefault="00030F2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030F2E" w:rsidRPr="00FB21CB" w:rsidRDefault="00030F2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030F2E" w:rsidRPr="00FB21CB" w:rsidRDefault="00030F2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030F2E" w:rsidRDefault="00030F2E" w:rsidP="00A9546A">
      <w:pPr>
        <w:rPr>
          <w:rFonts w:ascii="Calibri" w:hAnsi="Calibri"/>
        </w:rPr>
      </w:pPr>
    </w:p>
    <w:p w:rsidR="00030F2E" w:rsidRDefault="00030F2E" w:rsidP="00A9546A">
      <w:pPr>
        <w:rPr>
          <w:rFonts w:ascii="Calibri" w:hAnsi="Calibri"/>
        </w:rPr>
      </w:pPr>
    </w:p>
    <w:p w:rsidR="00030F2E" w:rsidRDefault="00030F2E" w:rsidP="00A9546A">
      <w:pPr>
        <w:rPr>
          <w:rFonts w:ascii="Calibri" w:hAnsi="Calibri"/>
        </w:rPr>
      </w:pPr>
    </w:p>
    <w:p w:rsidR="00030F2E" w:rsidRDefault="00030F2E" w:rsidP="00A341ED"/>
    <w:p w:rsidR="00030F2E" w:rsidRDefault="00030F2E" w:rsidP="00A341ED"/>
    <w:p w:rsidR="00030F2E" w:rsidRDefault="00030F2E" w:rsidP="00A341ED"/>
    <w:p w:rsidR="00030F2E" w:rsidRDefault="00030F2E" w:rsidP="00A341ED"/>
    <w:p w:rsidR="00030F2E" w:rsidRDefault="00030F2E" w:rsidP="00A341ED"/>
    <w:p w:rsidR="00030F2E" w:rsidRDefault="00030F2E" w:rsidP="00A341ED"/>
    <w:p w:rsidR="00030F2E" w:rsidRDefault="00030F2E" w:rsidP="00A341ED"/>
    <w:p w:rsidR="00030F2E" w:rsidRDefault="00030F2E" w:rsidP="00A341ED"/>
    <w:p w:rsidR="00030F2E" w:rsidRDefault="00030F2E" w:rsidP="00A341ED"/>
    <w:p w:rsidR="00030F2E" w:rsidRPr="007351BE" w:rsidRDefault="00030F2E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030F2E" w:rsidRPr="007351BE" w:rsidRDefault="00030F2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030F2E" w:rsidRPr="007351BE" w:rsidRDefault="00030F2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030F2E" w:rsidRPr="007351BE" w:rsidRDefault="00030F2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030F2E" w:rsidRPr="007351BE" w:rsidRDefault="00030F2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030F2E" w:rsidRDefault="00030F2E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030F2E" w:rsidRPr="007351BE" w:rsidRDefault="00030F2E" w:rsidP="00EC00C0">
      <w:pPr>
        <w:jc w:val="center"/>
        <w:rPr>
          <w:sz w:val="22"/>
          <w:szCs w:val="22"/>
        </w:rPr>
      </w:pPr>
    </w:p>
    <w:p w:rsidR="00030F2E" w:rsidRPr="00EC00C0" w:rsidRDefault="00030F2E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030F2E" w:rsidRPr="00EC00C0" w:rsidRDefault="00030F2E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030F2E" w:rsidRPr="00EC00C0" w:rsidRDefault="00030F2E" w:rsidP="00A341ED">
      <w:pPr>
        <w:rPr>
          <w:b/>
          <w:sz w:val="20"/>
          <w:szCs w:val="20"/>
        </w:rPr>
      </w:pPr>
    </w:p>
    <w:p w:rsidR="00030F2E" w:rsidRPr="00EC00C0" w:rsidRDefault="00030F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Star, Inc., Lighting the Way…</w:t>
      </w:r>
      <w:r w:rsidRPr="00EC00C0">
        <w:rPr>
          <w:b/>
          <w:sz w:val="20"/>
          <w:szCs w:val="20"/>
        </w:rPr>
        <w:tab/>
      </w:r>
    </w:p>
    <w:p w:rsidR="00030F2E" w:rsidRPr="00EC00C0" w:rsidRDefault="00030F2E" w:rsidP="00A341ED">
      <w:pPr>
        <w:rPr>
          <w:b/>
          <w:sz w:val="20"/>
          <w:szCs w:val="20"/>
        </w:rPr>
      </w:pPr>
    </w:p>
    <w:p w:rsidR="00030F2E" w:rsidRPr="00EC00C0" w:rsidRDefault="00030F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6 Vehicles</w:t>
      </w:r>
    </w:p>
    <w:p w:rsidR="00030F2E" w:rsidRPr="00EC00C0" w:rsidRDefault="00030F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16OPM8002BI</w:t>
      </w:r>
    </w:p>
    <w:p w:rsidR="00030F2E" w:rsidRPr="00EC00C0" w:rsidRDefault="00030F2E" w:rsidP="00A341ED">
      <w:pPr>
        <w:rPr>
          <w:b/>
          <w:sz w:val="20"/>
          <w:szCs w:val="20"/>
        </w:rPr>
      </w:pPr>
    </w:p>
    <w:p w:rsidR="00030F2E" w:rsidRPr="00EC00C0" w:rsidRDefault="00030F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PO Box 470</w:t>
      </w:r>
      <w:r w:rsidRPr="00EC00C0">
        <w:rPr>
          <w:b/>
          <w:sz w:val="20"/>
          <w:szCs w:val="20"/>
        </w:rPr>
        <w:t xml:space="preserve"> </w:t>
      </w:r>
    </w:p>
    <w:p w:rsidR="00030F2E" w:rsidRPr="00EC00C0" w:rsidRDefault="00030F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Norwalk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06852</w:t>
      </w:r>
    </w:p>
    <w:p w:rsidR="00030F2E" w:rsidRPr="00EC00C0" w:rsidRDefault="00030F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30F2E" w:rsidRPr="00EC00C0" w:rsidRDefault="00030F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30F2E" w:rsidRPr="00EC00C0" w:rsidRDefault="00030F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Katie Banhaf</w:t>
      </w:r>
    </w:p>
    <w:p w:rsidR="00030F2E" w:rsidRPr="00EC00C0" w:rsidRDefault="00030F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030F2E" w:rsidRPr="00EC00C0" w:rsidRDefault="00030F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kbanzhaf@starinconline.com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030F2E" w:rsidRPr="00EC00C0" w:rsidRDefault="00030F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030F2E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030F2E" w:rsidRPr="00EC00C0" w:rsidRDefault="00030F2E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030F2E" w:rsidRPr="00EC00C0" w:rsidTr="00EC00C0">
        <w:trPr>
          <w:trHeight w:val="487"/>
        </w:trPr>
        <w:tc>
          <w:tcPr>
            <w:tcW w:w="3297" w:type="dxa"/>
            <w:vAlign w:val="bottom"/>
          </w:tcPr>
          <w:p w:rsidR="00030F2E" w:rsidRPr="00EC00C0" w:rsidRDefault="00030F2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30F2E" w:rsidRPr="00EC00C0" w:rsidRDefault="00030F2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30F2E" w:rsidRPr="00EC00C0" w:rsidRDefault="00030F2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30F2E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30F2E" w:rsidRPr="00EC00C0" w:rsidRDefault="00030F2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30F2E" w:rsidRPr="00EC00C0" w:rsidRDefault="00030F2E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30F2E" w:rsidRPr="00EC00C0" w:rsidRDefault="00030F2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030F2E" w:rsidRPr="00EC00C0" w:rsidTr="00EC00C0">
        <w:trPr>
          <w:trHeight w:val="548"/>
        </w:trPr>
        <w:tc>
          <w:tcPr>
            <w:tcW w:w="3297" w:type="dxa"/>
            <w:vAlign w:val="bottom"/>
          </w:tcPr>
          <w:p w:rsidR="00030F2E" w:rsidRPr="00EC00C0" w:rsidRDefault="00030F2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030F2E" w:rsidRPr="00EC00C0" w:rsidRDefault="00030F2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030F2E" w:rsidRPr="00EC00C0" w:rsidRDefault="00030F2E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030F2E" w:rsidRPr="00EC00C0" w:rsidRDefault="00030F2E" w:rsidP="00A341ED">
      <w:pPr>
        <w:rPr>
          <w:b/>
          <w:sz w:val="20"/>
          <w:szCs w:val="20"/>
        </w:rPr>
      </w:pPr>
    </w:p>
    <w:p w:rsidR="00030F2E" w:rsidRPr="00EC00C0" w:rsidRDefault="00030F2E" w:rsidP="00A341ED">
      <w:pPr>
        <w:rPr>
          <w:b/>
          <w:sz w:val="20"/>
          <w:szCs w:val="20"/>
        </w:rPr>
      </w:pPr>
    </w:p>
    <w:p w:rsidR="00030F2E" w:rsidRPr="00EC00C0" w:rsidRDefault="00030F2E" w:rsidP="00A341ED">
      <w:pPr>
        <w:rPr>
          <w:b/>
          <w:sz w:val="20"/>
          <w:szCs w:val="20"/>
        </w:rPr>
      </w:pPr>
    </w:p>
    <w:p w:rsidR="00030F2E" w:rsidRPr="00EC00C0" w:rsidRDefault="00030F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30F2E" w:rsidRPr="00EC00C0" w:rsidRDefault="00030F2E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030F2E" w:rsidRPr="00E2130F" w:rsidRDefault="00030F2E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030F2E" w:rsidRDefault="00030F2E" w:rsidP="00A341ED">
      <w:pPr>
        <w:rPr>
          <w:b/>
        </w:rPr>
      </w:pPr>
      <w:r w:rsidRPr="00E2130F">
        <w:rPr>
          <w:b/>
        </w:rPr>
        <w:t xml:space="preserve"> </w:t>
      </w:r>
    </w:p>
    <w:p w:rsidR="00030F2E" w:rsidRDefault="00030F2E" w:rsidP="00A341ED">
      <w:pPr>
        <w:rPr>
          <w:b/>
        </w:rPr>
      </w:pPr>
    </w:p>
    <w:p w:rsidR="00030F2E" w:rsidRDefault="00030F2E" w:rsidP="00A341ED">
      <w:pPr>
        <w:rPr>
          <w:b/>
        </w:rPr>
      </w:pPr>
    </w:p>
    <w:p w:rsidR="00030F2E" w:rsidRDefault="00030F2E" w:rsidP="00A341ED">
      <w:pPr>
        <w:rPr>
          <w:b/>
        </w:rPr>
      </w:pPr>
    </w:p>
    <w:p w:rsidR="00030F2E" w:rsidRDefault="00030F2E" w:rsidP="00A341ED">
      <w:pPr>
        <w:rPr>
          <w:b/>
        </w:rPr>
      </w:pPr>
    </w:p>
    <w:p w:rsidR="00030F2E" w:rsidRDefault="00030F2E" w:rsidP="00A341ED">
      <w:pPr>
        <w:rPr>
          <w:b/>
        </w:rPr>
      </w:pPr>
    </w:p>
    <w:p w:rsidR="00030F2E" w:rsidRDefault="00030F2E" w:rsidP="00A341ED">
      <w:pPr>
        <w:rPr>
          <w:b/>
        </w:rPr>
      </w:pPr>
    </w:p>
    <w:p w:rsidR="00030F2E" w:rsidRDefault="00030F2E" w:rsidP="00A341ED">
      <w:pPr>
        <w:rPr>
          <w:b/>
        </w:rPr>
      </w:pPr>
    </w:p>
    <w:p w:rsidR="00030F2E" w:rsidRDefault="00030F2E" w:rsidP="00A341ED">
      <w:pPr>
        <w:rPr>
          <w:b/>
        </w:rPr>
      </w:pPr>
    </w:p>
    <w:p w:rsidR="00030F2E" w:rsidRDefault="00030F2E" w:rsidP="00A341ED">
      <w:pPr>
        <w:rPr>
          <w:b/>
        </w:rPr>
      </w:pPr>
    </w:p>
    <w:p w:rsidR="00030F2E" w:rsidRDefault="00030F2E" w:rsidP="00A341ED">
      <w:pPr>
        <w:rPr>
          <w:b/>
        </w:rPr>
      </w:pPr>
    </w:p>
    <w:p w:rsidR="00030F2E" w:rsidRDefault="00030F2E" w:rsidP="00A341ED">
      <w:pPr>
        <w:rPr>
          <w:b/>
        </w:rPr>
      </w:pPr>
    </w:p>
    <w:p w:rsidR="00030F2E" w:rsidRDefault="00030F2E" w:rsidP="00A341ED">
      <w:pPr>
        <w:rPr>
          <w:b/>
        </w:rPr>
      </w:pPr>
    </w:p>
    <w:p w:rsidR="00030F2E" w:rsidRDefault="00030F2E" w:rsidP="00A341ED">
      <w:pPr>
        <w:rPr>
          <w:b/>
        </w:rPr>
      </w:pPr>
    </w:p>
    <w:p w:rsidR="00030F2E" w:rsidRDefault="00030F2E" w:rsidP="00A341ED">
      <w:pPr>
        <w:rPr>
          <w:b/>
        </w:rPr>
      </w:pPr>
    </w:p>
    <w:p w:rsidR="00030F2E" w:rsidRDefault="00030F2E" w:rsidP="00A341ED">
      <w:pPr>
        <w:rPr>
          <w:b/>
        </w:rPr>
      </w:pPr>
    </w:p>
    <w:p w:rsidR="00030F2E" w:rsidRDefault="00030F2E" w:rsidP="00A341ED">
      <w:pPr>
        <w:rPr>
          <w:b/>
        </w:rPr>
      </w:pPr>
    </w:p>
    <w:p w:rsidR="00030F2E" w:rsidRDefault="00030F2E" w:rsidP="00A341ED">
      <w:pPr>
        <w:rPr>
          <w:b/>
        </w:rPr>
      </w:pPr>
    </w:p>
    <w:p w:rsidR="00030F2E" w:rsidRDefault="00030F2E" w:rsidP="00A341ED">
      <w:pPr>
        <w:rPr>
          <w:b/>
        </w:rPr>
      </w:pPr>
    </w:p>
    <w:p w:rsidR="00030F2E" w:rsidRPr="00E2130F" w:rsidRDefault="00030F2E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030F2E" w:rsidRDefault="00030F2E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030F2E" w:rsidRDefault="00030F2E" w:rsidP="00A341ED">
      <w:pPr>
        <w:rPr>
          <w:b/>
        </w:rPr>
      </w:pPr>
    </w:p>
    <w:p w:rsidR="00030F2E" w:rsidRDefault="00030F2E" w:rsidP="00A341ED">
      <w:pPr>
        <w:rPr>
          <w:b/>
        </w:rPr>
      </w:pPr>
    </w:p>
    <w:p w:rsidR="00030F2E" w:rsidRDefault="00030F2E" w:rsidP="00A341ED">
      <w:pPr>
        <w:rPr>
          <w:b/>
        </w:rPr>
      </w:pPr>
    </w:p>
    <w:p w:rsidR="00030F2E" w:rsidRDefault="00030F2E" w:rsidP="00A341ED">
      <w:pPr>
        <w:rPr>
          <w:b/>
        </w:rPr>
      </w:pPr>
    </w:p>
    <w:p w:rsidR="00030F2E" w:rsidRDefault="00030F2E" w:rsidP="00A341ED">
      <w:pPr>
        <w:rPr>
          <w:b/>
        </w:rPr>
      </w:pPr>
    </w:p>
    <w:p w:rsidR="00030F2E" w:rsidRDefault="00030F2E" w:rsidP="00A341ED">
      <w:pPr>
        <w:rPr>
          <w:b/>
        </w:rPr>
      </w:pPr>
    </w:p>
    <w:p w:rsidR="00030F2E" w:rsidRDefault="00030F2E" w:rsidP="00A341ED">
      <w:pPr>
        <w:rPr>
          <w:b/>
        </w:rPr>
      </w:pPr>
    </w:p>
    <w:p w:rsidR="00030F2E" w:rsidRDefault="00030F2E" w:rsidP="00A341ED">
      <w:pPr>
        <w:rPr>
          <w:b/>
        </w:rPr>
      </w:pPr>
    </w:p>
    <w:p w:rsidR="00030F2E" w:rsidRDefault="00030F2E" w:rsidP="00A341ED">
      <w:pPr>
        <w:rPr>
          <w:b/>
        </w:rPr>
      </w:pPr>
    </w:p>
    <w:p w:rsidR="00030F2E" w:rsidRPr="007351BE" w:rsidRDefault="00030F2E" w:rsidP="00A341ED">
      <w:pPr>
        <w:rPr>
          <w:b/>
        </w:rPr>
      </w:pPr>
      <w:r>
        <w:rPr>
          <w:b/>
        </w:rPr>
        <w:t>PROJECT BUDGET:</w:t>
      </w:r>
    </w:p>
    <w:p w:rsidR="00030F2E" w:rsidRDefault="00030F2E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5997" r:id="rId15"/>
        </w:object>
      </w:r>
    </w:p>
    <w:p w:rsidR="00030F2E" w:rsidRDefault="00030F2E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30F2E" w:rsidRDefault="00030F2E" w:rsidP="00A341ED">
      <w:pPr>
        <w:rPr>
          <w:rFonts w:ascii="Arial Narrow" w:hAnsi="Arial Narrow"/>
          <w:sz w:val="20"/>
        </w:rPr>
      </w:pPr>
    </w:p>
    <w:p w:rsidR="00030F2E" w:rsidRDefault="00030F2E" w:rsidP="00A341ED">
      <w:pPr>
        <w:rPr>
          <w:rFonts w:ascii="Arial Narrow" w:hAnsi="Arial Narrow"/>
          <w:sz w:val="20"/>
        </w:rPr>
      </w:pPr>
    </w:p>
    <w:p w:rsidR="00030F2E" w:rsidRDefault="00030F2E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1FED2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30F2E" w:rsidRPr="00B70C19" w:rsidRDefault="00030F2E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030F2E" w:rsidRPr="00B70C19" w:rsidRDefault="00030F2E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30F2E" w:rsidRDefault="00030F2E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030F2E" w:rsidRDefault="00030F2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30F2E" w:rsidRPr="008C4906" w:rsidRDefault="00030F2E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030F2E" w:rsidRPr="00B70C19" w:rsidRDefault="00030F2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030F2E" w:rsidRPr="008C4906" w:rsidRDefault="00030F2E" w:rsidP="00A341ED">
      <w:pPr>
        <w:ind w:left="360"/>
        <w:rPr>
          <w:rFonts w:ascii="Arial Narrow" w:hAnsi="Arial Narrow"/>
          <w:sz w:val="20"/>
        </w:rPr>
      </w:pPr>
    </w:p>
    <w:p w:rsidR="00030F2E" w:rsidRPr="00B70C19" w:rsidRDefault="00030F2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30F2E" w:rsidRPr="008C4906" w:rsidRDefault="00030F2E" w:rsidP="00A341ED">
      <w:pPr>
        <w:ind w:left="360"/>
        <w:rPr>
          <w:rFonts w:ascii="Arial Narrow" w:hAnsi="Arial Narrow"/>
          <w:sz w:val="20"/>
        </w:rPr>
      </w:pPr>
    </w:p>
    <w:p w:rsidR="00030F2E" w:rsidRPr="00B70C19" w:rsidRDefault="00030F2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30F2E" w:rsidRDefault="00030F2E" w:rsidP="00A341ED">
      <w:pPr>
        <w:ind w:left="360"/>
        <w:rPr>
          <w:rFonts w:ascii="Arial Narrow" w:hAnsi="Arial Narrow"/>
          <w:sz w:val="20"/>
        </w:rPr>
      </w:pPr>
    </w:p>
    <w:p w:rsidR="00030F2E" w:rsidRPr="00B615DC" w:rsidRDefault="00030F2E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30F2E" w:rsidRPr="00B615DC" w:rsidRDefault="00030F2E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Katie Banhaf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Executive Director</w:t>
      </w:r>
    </w:p>
    <w:p w:rsidR="00030F2E" w:rsidRPr="00B615DC" w:rsidRDefault="00030F2E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30F2E" w:rsidRPr="00B615DC" w:rsidRDefault="00030F2E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30F2E" w:rsidRPr="008C4906" w:rsidRDefault="00030F2E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030F2E" w:rsidRDefault="00030F2E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30F2E" w:rsidRDefault="00030F2E" w:rsidP="00A341ED">
      <w:pPr>
        <w:ind w:left="360"/>
        <w:rPr>
          <w:rFonts w:ascii="Arial Narrow" w:hAnsi="Arial Narrow"/>
          <w:b/>
          <w:sz w:val="20"/>
        </w:rPr>
      </w:pPr>
    </w:p>
    <w:p w:rsidR="00030F2E" w:rsidRPr="00B615DC" w:rsidRDefault="00030F2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30F2E" w:rsidRPr="00B615DC" w:rsidRDefault="00030F2E" w:rsidP="00A341ED">
      <w:pPr>
        <w:ind w:left="360"/>
        <w:rPr>
          <w:rFonts w:ascii="Arial Narrow" w:hAnsi="Arial Narrow"/>
          <w:b/>
          <w:sz w:val="20"/>
        </w:rPr>
      </w:pPr>
    </w:p>
    <w:p w:rsidR="00030F2E" w:rsidRPr="00B615DC" w:rsidRDefault="00030F2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30F2E" w:rsidRPr="00B615DC" w:rsidRDefault="00030F2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30F2E" w:rsidRPr="00B615DC" w:rsidRDefault="00030F2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30F2E" w:rsidRDefault="00030F2E" w:rsidP="00A341ED"/>
    <w:p w:rsidR="00030F2E" w:rsidRDefault="00030F2E" w:rsidP="00A9546A">
      <w:pPr>
        <w:rPr>
          <w:rFonts w:ascii="Calibri" w:hAnsi="Calibri"/>
        </w:rPr>
        <w:sectPr w:rsidR="00030F2E" w:rsidSect="00030F2E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030F2E" w:rsidRDefault="00030F2E" w:rsidP="00A47D17">
      <w:pPr>
        <w:rPr>
          <w:rFonts w:ascii="Calibri" w:hAnsi="Calibri"/>
        </w:rPr>
        <w:sectPr w:rsidR="00030F2E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030F2E" w:rsidRPr="00630074" w:rsidRDefault="00030F2E" w:rsidP="00A47D17">
      <w:pPr>
        <w:rPr>
          <w:rFonts w:ascii="Calibri" w:hAnsi="Calibri"/>
        </w:rPr>
      </w:pPr>
    </w:p>
    <w:sectPr w:rsidR="00030F2E" w:rsidRPr="00630074" w:rsidSect="00030F2E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F2E" w:rsidRDefault="00030F2E" w:rsidP="005E31D8">
      <w:r>
        <w:separator/>
      </w:r>
    </w:p>
  </w:endnote>
  <w:endnote w:type="continuationSeparator" w:id="0">
    <w:p w:rsidR="00030F2E" w:rsidRDefault="00030F2E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F2E" w:rsidRDefault="00030F2E" w:rsidP="005E31D8">
      <w:r>
        <w:separator/>
      </w:r>
    </w:p>
  </w:footnote>
  <w:footnote w:type="continuationSeparator" w:id="0">
    <w:p w:rsidR="00030F2E" w:rsidRDefault="00030F2E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F2E" w:rsidRPr="005E31D8" w:rsidRDefault="00030F2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30F2E" w:rsidRDefault="00030F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0F2E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0DC4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0073A9525742DF9938ED420F655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76B5B-90D5-477C-A107-47BC6CAC74E1}"/>
      </w:docPartPr>
      <w:docPartBody>
        <w:p w:rsidR="00000000" w:rsidRDefault="00C837F2" w:rsidP="00C837F2">
          <w:pPr>
            <w:pStyle w:val="510073A9525742DF9938ED420F6551C8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8DE929435949426692C4B1D2D895D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60347-4C84-4005-B6BA-8C41E1A614CD}"/>
      </w:docPartPr>
      <w:docPartBody>
        <w:p w:rsidR="00000000" w:rsidRDefault="00C837F2" w:rsidP="00C837F2">
          <w:pPr>
            <w:pStyle w:val="8DE929435949426692C4B1D2D895D1F8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9F88255CE4F24B96AB9FF01974C94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5D0FD-764F-44C3-98FD-06A2B48698BB}"/>
      </w:docPartPr>
      <w:docPartBody>
        <w:p w:rsidR="00000000" w:rsidRDefault="00C837F2" w:rsidP="00C837F2">
          <w:pPr>
            <w:pStyle w:val="9F88255CE4F24B96AB9FF01974C948FC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A04582662F6644B88B0C2105FE68D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82828-3F73-439E-872D-834CD81DD659}"/>
      </w:docPartPr>
      <w:docPartBody>
        <w:p w:rsidR="00000000" w:rsidRDefault="00C837F2" w:rsidP="00C837F2">
          <w:pPr>
            <w:pStyle w:val="A04582662F6644B88B0C2105FE68DB38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AC335FBECE44EEC8C70434387F7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5FF1-7324-4462-A888-801BAC8C9DBF}"/>
      </w:docPartPr>
      <w:docPartBody>
        <w:p w:rsidR="00000000" w:rsidRDefault="00C837F2" w:rsidP="00C837F2">
          <w:pPr>
            <w:pStyle w:val="0AC335FBECE44EEC8C70434387F7B0E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9221578B725B479CAADCF6F2EE1C5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2F9BB-F95E-4963-A187-904CA6CE45E0}"/>
      </w:docPartPr>
      <w:docPartBody>
        <w:p w:rsidR="00000000" w:rsidRDefault="00C837F2" w:rsidP="00C837F2">
          <w:pPr>
            <w:pStyle w:val="9221578B725B479CAADCF6F2EE1C52E4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F2"/>
    <w:rsid w:val="00C8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37F2"/>
    <w:rPr>
      <w:color w:val="808080"/>
    </w:rPr>
  </w:style>
  <w:style w:type="paragraph" w:customStyle="1" w:styleId="510073A9525742DF9938ED420F6551C8">
    <w:name w:val="510073A9525742DF9938ED420F6551C8"/>
    <w:rsid w:val="00C837F2"/>
  </w:style>
  <w:style w:type="paragraph" w:customStyle="1" w:styleId="8DE929435949426692C4B1D2D895D1F8">
    <w:name w:val="8DE929435949426692C4B1D2D895D1F8"/>
    <w:rsid w:val="00C837F2"/>
  </w:style>
  <w:style w:type="paragraph" w:customStyle="1" w:styleId="9F88255CE4F24B96AB9FF01974C948FC">
    <w:name w:val="9F88255CE4F24B96AB9FF01974C948FC"/>
    <w:rsid w:val="00C837F2"/>
  </w:style>
  <w:style w:type="paragraph" w:customStyle="1" w:styleId="A04582662F6644B88B0C2105FE68DB38">
    <w:name w:val="A04582662F6644B88B0C2105FE68DB38"/>
    <w:rsid w:val="00C837F2"/>
  </w:style>
  <w:style w:type="paragraph" w:customStyle="1" w:styleId="0AC335FBECE44EEC8C70434387F7B0EA">
    <w:name w:val="0AC335FBECE44EEC8C70434387F7B0EA"/>
    <w:rsid w:val="00C837F2"/>
  </w:style>
  <w:style w:type="paragraph" w:customStyle="1" w:styleId="9221578B725B479CAADCF6F2EE1C52E4">
    <w:name w:val="9221578B725B479CAADCF6F2EE1C52E4"/>
    <w:rsid w:val="00C837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4DA45-1F86-4F15-B737-02CB9DA7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4</Pages>
  <Words>612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2016-04-05T19:28:00Z</dcterms:created>
  <dcterms:modified xsi:type="dcterms:W3CDTF">2016-04-05T19:29:00Z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