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B5701" w:rsidRPr="00630074" w:rsidRDefault="005B570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61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B5701" w:rsidRPr="00476D38" w:rsidRDefault="005B570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B5701" w:rsidRPr="00630074" w:rsidRDefault="005B570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BFC5B4C2BA94297966A1F7700FCD27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B5701" w:rsidRPr="00630074" w:rsidRDefault="005B570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B5701" w:rsidRPr="00630074" w:rsidRDefault="005B5701" w:rsidP="00630074">
      <w:pPr>
        <w:pStyle w:val="BodyText2"/>
        <w:rPr>
          <w:rFonts w:ascii="Calibri" w:hAnsi="Calibri"/>
          <w:sz w:val="4"/>
          <w:szCs w:val="4"/>
        </w:rPr>
      </w:pPr>
    </w:p>
    <w:p w:rsidR="005B5701" w:rsidRPr="00E92347" w:rsidRDefault="005B5701" w:rsidP="0005598B">
      <w:pPr>
        <w:pStyle w:val="BodyText2"/>
        <w:rPr>
          <w:rFonts w:ascii="Calibri" w:hAnsi="Calibri"/>
        </w:rPr>
      </w:pPr>
    </w:p>
    <w:p w:rsidR="005B5701" w:rsidRPr="00E92347" w:rsidRDefault="005B570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BE4D1FC46E346B18AA8ACEE6235CD8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B5701" w:rsidRPr="00E92347" w:rsidRDefault="005B5701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B5701" w:rsidRPr="003345D2" w:rsidRDefault="005B5701" w:rsidP="00630074">
      <w:pPr>
        <w:pStyle w:val="BodyText2"/>
        <w:rPr>
          <w:rFonts w:ascii="Calibri" w:hAnsi="Calibri"/>
          <w:sz w:val="4"/>
          <w:szCs w:val="4"/>
        </w:rPr>
      </w:pPr>
    </w:p>
    <w:p w:rsidR="005B5701" w:rsidRPr="00B85E3C" w:rsidRDefault="005B570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B570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Goodwill of Western and Northern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570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165 Ocean Terrace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3CBD2694D0D484098D4EBC4A892005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B570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06405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06-0662111</w:t>
            </w:r>
          </w:p>
        </w:tc>
      </w:tr>
      <w:tr w:rsidR="005B570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5E31D8" w:rsidRDefault="005B570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B5701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16OPM8002AV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Emergency Generator for a 28-bed Supported Living Site</w:t>
            </w:r>
          </w:p>
        </w:tc>
      </w:tr>
      <w:tr w:rsidR="005B570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B570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A6CD8" w:rsidRDefault="005B570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B5701" w:rsidRPr="00CA6CD8" w:rsidRDefault="005B5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B5701" w:rsidRPr="00CA6CD8" w:rsidRDefault="005B5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FD70764B75E4AE881CAF64A0C52EF6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B5701" w:rsidRPr="00CA6CD8" w:rsidRDefault="005B570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828F9454A2F4F2A96508DF121891C3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CCDED8EC4E6486BA0B09B265439D8A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B5701" w:rsidRDefault="005B5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5701" w:rsidRDefault="005B5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5701" w:rsidRDefault="005B5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5701" w:rsidRPr="007367D1" w:rsidRDefault="005B570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B5701" w:rsidRDefault="005B570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B5701" w:rsidRPr="009A33E8" w:rsidRDefault="005B570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B5701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132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132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C43593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B5701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B5701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132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B570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B5701" w:rsidRPr="006B705B" w:rsidRDefault="005B570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B570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5701" w:rsidRDefault="005B570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B5701" w:rsidRPr="00370320" w:rsidRDefault="005B570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5701" w:rsidRPr="00370320" w:rsidRDefault="005B570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Vickie Volpano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Chief Executive</w:t>
            </w: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5701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5701" w:rsidRPr="00370320" w:rsidRDefault="005B570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B5701" w:rsidRDefault="005B570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B5701" w:rsidRPr="00370320" w:rsidRDefault="005B570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B570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B5701" w:rsidRPr="00370320" w:rsidRDefault="005B570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B5701" w:rsidRPr="00370320" w:rsidRDefault="005B570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B5701" w:rsidRPr="00DA6866" w:rsidRDefault="005B570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B5701" w:rsidRPr="001A033E" w:rsidRDefault="005B5701" w:rsidP="001A6F01">
            <w:pPr>
              <w:rPr>
                <w:rFonts w:ascii="Calibri" w:hAnsi="Calibri"/>
                <w:sz w:val="20"/>
              </w:rPr>
            </w:pPr>
          </w:p>
        </w:tc>
      </w:tr>
      <w:tr w:rsidR="005B5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B5701" w:rsidRPr="001D5CB2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B5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B5701" w:rsidRPr="00476D38" w:rsidRDefault="005B570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132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500</w:t>
            </w:r>
          </w:p>
        </w:tc>
        <w:tc>
          <w:tcPr>
            <w:tcW w:w="773" w:type="dxa"/>
            <w:vAlign w:val="bottom"/>
          </w:tcPr>
          <w:p w:rsidR="005B5701" w:rsidRPr="00476D38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B5701" w:rsidRPr="00476D38" w:rsidRDefault="005B5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B5701" w:rsidRPr="00476D38" w:rsidRDefault="005B570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B5701" w:rsidRPr="00FB21CB" w:rsidRDefault="005B5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5701" w:rsidRPr="00FB21CB" w:rsidRDefault="005B5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B5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B5701" w:rsidRPr="00476D38" w:rsidRDefault="005B570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B5701" w:rsidRPr="00476D38" w:rsidRDefault="005B5701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B5701" w:rsidRPr="00476D38" w:rsidRDefault="005B5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B5701" w:rsidRPr="00476D38" w:rsidRDefault="005B5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B5701" w:rsidRPr="00FB21CB" w:rsidRDefault="005B5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5701" w:rsidRPr="00FB21CB" w:rsidRDefault="005B5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B5701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B5701" w:rsidRPr="00476D38" w:rsidRDefault="005B5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B5701" w:rsidRPr="00476D38" w:rsidRDefault="005B5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B5701" w:rsidRPr="00476D38" w:rsidRDefault="005B570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B5701" w:rsidRPr="00476D38" w:rsidRDefault="005B5701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B5701" w:rsidRPr="00FB21CB" w:rsidRDefault="005B570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B5701" w:rsidRPr="00FB21CB" w:rsidRDefault="005B570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B5701" w:rsidRPr="00FB21CB" w:rsidRDefault="005B570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B5701" w:rsidRDefault="005B5701" w:rsidP="00A9546A">
      <w:pPr>
        <w:rPr>
          <w:rFonts w:ascii="Calibri" w:hAnsi="Calibri"/>
        </w:rPr>
      </w:pPr>
    </w:p>
    <w:p w:rsidR="005B5701" w:rsidRDefault="005B5701" w:rsidP="00A9546A">
      <w:pPr>
        <w:rPr>
          <w:rFonts w:ascii="Calibri" w:hAnsi="Calibri"/>
        </w:rPr>
      </w:pPr>
    </w:p>
    <w:p w:rsidR="005B5701" w:rsidRDefault="005B5701" w:rsidP="00A9546A">
      <w:pPr>
        <w:rPr>
          <w:rFonts w:ascii="Calibri" w:hAnsi="Calibri"/>
        </w:rPr>
      </w:pPr>
    </w:p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Default="005B5701" w:rsidP="00A341ED"/>
    <w:p w:rsidR="005B5701" w:rsidRPr="007351BE" w:rsidRDefault="005B570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B5701" w:rsidRPr="007351BE" w:rsidRDefault="005B5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B5701" w:rsidRPr="007351BE" w:rsidRDefault="005B5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B5701" w:rsidRPr="007351BE" w:rsidRDefault="005B5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B5701" w:rsidRPr="007351BE" w:rsidRDefault="005B570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B5701" w:rsidRDefault="005B570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B5701" w:rsidRPr="007351BE" w:rsidRDefault="005B5701" w:rsidP="00EC00C0">
      <w:pPr>
        <w:jc w:val="center"/>
        <w:rPr>
          <w:sz w:val="22"/>
          <w:szCs w:val="22"/>
        </w:rPr>
      </w:pPr>
    </w:p>
    <w:p w:rsidR="005B5701" w:rsidRPr="00EC00C0" w:rsidRDefault="005B57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B5701" w:rsidRPr="00EC00C0" w:rsidRDefault="005B570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Goodwill of Western and Northern Connecticut, Inc.</w:t>
      </w:r>
      <w:r w:rsidRPr="00EC00C0">
        <w:rPr>
          <w:b/>
          <w:sz w:val="20"/>
          <w:szCs w:val="20"/>
        </w:rPr>
        <w:tab/>
      </w:r>
    </w:p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Emergency Generator for a 28-bed Supported Living Site</w:t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16OPM8002AV</w:t>
      </w:r>
    </w:p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165 Ocean Terrace</w:t>
      </w:r>
      <w:r w:rsidRPr="00EC00C0">
        <w:rPr>
          <w:b/>
          <w:sz w:val="20"/>
          <w:szCs w:val="20"/>
        </w:rPr>
        <w:t xml:space="preserve"> </w:t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06405</w:t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Vickie Volpano</w:t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vvolpano@gwct.org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B570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B5701" w:rsidRPr="00EC00C0" w:rsidRDefault="005B570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B570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B57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5701" w:rsidRPr="00EC00C0" w:rsidRDefault="005B570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B570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B5701" w:rsidRPr="00EC00C0" w:rsidRDefault="005B570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</w:p>
    <w:p w:rsidR="005B5701" w:rsidRPr="00EC00C0" w:rsidRDefault="005B570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B5701" w:rsidRPr="00EC00C0" w:rsidRDefault="005B570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B5701" w:rsidRPr="00E2130F" w:rsidRDefault="005B570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B5701" w:rsidRDefault="005B5701" w:rsidP="00A341ED">
      <w:pPr>
        <w:rPr>
          <w:b/>
        </w:rPr>
      </w:pPr>
      <w:r w:rsidRPr="00E2130F">
        <w:rPr>
          <w:b/>
        </w:rPr>
        <w:t xml:space="preserve"> </w:t>
      </w: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Pr="00E2130F" w:rsidRDefault="005B5701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B5701" w:rsidRDefault="005B5701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Default="005B5701" w:rsidP="00A341ED">
      <w:pPr>
        <w:rPr>
          <w:b/>
        </w:rPr>
      </w:pPr>
    </w:p>
    <w:p w:rsidR="005B5701" w:rsidRPr="007351BE" w:rsidRDefault="005B5701" w:rsidP="00A341ED">
      <w:pPr>
        <w:rPr>
          <w:b/>
        </w:rPr>
      </w:pPr>
      <w:r>
        <w:rPr>
          <w:b/>
        </w:rPr>
        <w:t>PROJECT BUDGET:</w:t>
      </w:r>
    </w:p>
    <w:p w:rsidR="005B5701" w:rsidRDefault="005B5701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612" r:id="rId15"/>
        </w:object>
      </w:r>
    </w:p>
    <w:p w:rsidR="005B5701" w:rsidRDefault="005B570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B5701" w:rsidRDefault="005B5701" w:rsidP="00A341ED">
      <w:pPr>
        <w:rPr>
          <w:rFonts w:ascii="Arial Narrow" w:hAnsi="Arial Narrow"/>
          <w:sz w:val="20"/>
        </w:rPr>
      </w:pPr>
    </w:p>
    <w:p w:rsidR="005B5701" w:rsidRDefault="005B5701" w:rsidP="00A341ED">
      <w:pPr>
        <w:rPr>
          <w:rFonts w:ascii="Arial Narrow" w:hAnsi="Arial Narrow"/>
          <w:sz w:val="20"/>
        </w:rPr>
      </w:pPr>
    </w:p>
    <w:p w:rsidR="005B5701" w:rsidRDefault="005B570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917A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B5701" w:rsidRPr="00B70C19" w:rsidRDefault="005B570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B5701" w:rsidRPr="00B70C19" w:rsidRDefault="005B570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B5701" w:rsidRDefault="005B570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B5701" w:rsidRDefault="005B5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B5701" w:rsidRPr="008C4906" w:rsidRDefault="005B570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B5701" w:rsidRPr="00B70C19" w:rsidRDefault="005B5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B5701" w:rsidRPr="008C4906" w:rsidRDefault="005B5701" w:rsidP="00A341ED">
      <w:pPr>
        <w:ind w:left="360"/>
        <w:rPr>
          <w:rFonts w:ascii="Arial Narrow" w:hAnsi="Arial Narrow"/>
          <w:sz w:val="20"/>
        </w:rPr>
      </w:pPr>
    </w:p>
    <w:p w:rsidR="005B5701" w:rsidRPr="00B70C19" w:rsidRDefault="005B5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B5701" w:rsidRPr="008C4906" w:rsidRDefault="005B5701" w:rsidP="00A341ED">
      <w:pPr>
        <w:ind w:left="360"/>
        <w:rPr>
          <w:rFonts w:ascii="Arial Narrow" w:hAnsi="Arial Narrow"/>
          <w:sz w:val="20"/>
        </w:rPr>
      </w:pPr>
    </w:p>
    <w:p w:rsidR="005B5701" w:rsidRPr="00B70C19" w:rsidRDefault="005B570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B5701" w:rsidRDefault="005B5701" w:rsidP="00A341ED">
      <w:pPr>
        <w:ind w:left="360"/>
        <w:rPr>
          <w:rFonts w:ascii="Arial Narrow" w:hAnsi="Arial Narrow"/>
          <w:sz w:val="20"/>
        </w:rPr>
      </w:pPr>
    </w:p>
    <w:p w:rsidR="005B5701" w:rsidRPr="00B615DC" w:rsidRDefault="005B57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B5701" w:rsidRPr="00B615DC" w:rsidRDefault="005B57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Vickie Volpano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Chief Executive</w:t>
      </w:r>
    </w:p>
    <w:p w:rsidR="005B5701" w:rsidRPr="00B615DC" w:rsidRDefault="005B570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B5701" w:rsidRPr="00B615DC" w:rsidRDefault="005B570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B5701" w:rsidRPr="008C4906" w:rsidRDefault="005B570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B5701" w:rsidRDefault="005B570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B5701" w:rsidRDefault="005B5701" w:rsidP="00A341ED">
      <w:pPr>
        <w:ind w:left="360"/>
        <w:rPr>
          <w:rFonts w:ascii="Arial Narrow" w:hAnsi="Arial Narrow"/>
          <w:b/>
          <w:sz w:val="20"/>
        </w:rPr>
      </w:pPr>
    </w:p>
    <w:p w:rsidR="005B5701" w:rsidRPr="00B615DC" w:rsidRDefault="005B5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B5701" w:rsidRPr="00B615DC" w:rsidRDefault="005B5701" w:rsidP="00A341ED">
      <w:pPr>
        <w:ind w:left="360"/>
        <w:rPr>
          <w:rFonts w:ascii="Arial Narrow" w:hAnsi="Arial Narrow"/>
          <w:b/>
          <w:sz w:val="20"/>
        </w:rPr>
      </w:pPr>
    </w:p>
    <w:p w:rsidR="005B5701" w:rsidRPr="00B615DC" w:rsidRDefault="005B5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B5701" w:rsidRPr="00B615DC" w:rsidRDefault="005B5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B5701" w:rsidRPr="00B615DC" w:rsidRDefault="005B570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B5701" w:rsidRDefault="005B5701" w:rsidP="00A341ED"/>
    <w:p w:rsidR="005B5701" w:rsidRDefault="005B5701" w:rsidP="00A9546A">
      <w:pPr>
        <w:rPr>
          <w:rFonts w:ascii="Calibri" w:hAnsi="Calibri"/>
        </w:rPr>
        <w:sectPr w:rsidR="005B5701" w:rsidSect="005B5701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B5701" w:rsidRDefault="005B5701" w:rsidP="00A47D17">
      <w:pPr>
        <w:rPr>
          <w:rFonts w:ascii="Calibri" w:hAnsi="Calibri"/>
        </w:rPr>
        <w:sectPr w:rsidR="005B5701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B5701" w:rsidRPr="00630074" w:rsidRDefault="005B5701" w:rsidP="00A47D17">
      <w:pPr>
        <w:rPr>
          <w:rFonts w:ascii="Calibri" w:hAnsi="Calibri"/>
        </w:rPr>
      </w:pPr>
    </w:p>
    <w:sectPr w:rsidR="005B5701" w:rsidRPr="00630074" w:rsidSect="005B5701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1" w:rsidRDefault="005B5701" w:rsidP="005E31D8">
      <w:r>
        <w:separator/>
      </w:r>
    </w:p>
  </w:endnote>
  <w:endnote w:type="continuationSeparator" w:id="0">
    <w:p w:rsidR="005B5701" w:rsidRDefault="005B570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1" w:rsidRDefault="005B5701" w:rsidP="005E31D8">
      <w:r>
        <w:separator/>
      </w:r>
    </w:p>
  </w:footnote>
  <w:footnote w:type="continuationSeparator" w:id="0">
    <w:p w:rsidR="005B5701" w:rsidRDefault="005B570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01" w:rsidRPr="005E31D8" w:rsidRDefault="005B570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B5701" w:rsidRDefault="005B5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B5701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C5B4C2BA94297966A1F7700FC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0ED4-0618-4206-A7F4-88EE87970DB0}"/>
      </w:docPartPr>
      <w:docPartBody>
        <w:p w:rsidR="00000000" w:rsidRDefault="0066501B" w:rsidP="0066501B">
          <w:pPr>
            <w:pStyle w:val="1BFC5B4C2BA94297966A1F7700FCD27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BE4D1FC46E346B18AA8ACEE6235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9EC6-80B5-4B74-8CD2-0756343F0CCD}"/>
      </w:docPartPr>
      <w:docPartBody>
        <w:p w:rsidR="00000000" w:rsidRDefault="0066501B" w:rsidP="0066501B">
          <w:pPr>
            <w:pStyle w:val="FBE4D1FC46E346B18AA8ACEE6235CD8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3CBD2694D0D484098D4EBC4A892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F751-DC22-4BBA-897B-FECB5B45A915}"/>
      </w:docPartPr>
      <w:docPartBody>
        <w:p w:rsidR="00000000" w:rsidRDefault="0066501B" w:rsidP="0066501B">
          <w:pPr>
            <w:pStyle w:val="53CBD2694D0D484098D4EBC4A892005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FD70764B75E4AE881CAF64A0C52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77D0-0DD6-48B2-92E0-5B6FB4E4751E}"/>
      </w:docPartPr>
      <w:docPartBody>
        <w:p w:rsidR="00000000" w:rsidRDefault="0066501B" w:rsidP="0066501B">
          <w:pPr>
            <w:pStyle w:val="CFD70764B75E4AE881CAF64A0C52EF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828F9454A2F4F2A96508DF12189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1913-3501-4E71-BADE-B43E1D5F1AAF}"/>
      </w:docPartPr>
      <w:docPartBody>
        <w:p w:rsidR="00000000" w:rsidRDefault="0066501B" w:rsidP="0066501B">
          <w:pPr>
            <w:pStyle w:val="7828F9454A2F4F2A96508DF121891C3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CCDED8EC4E6486BA0B09B265439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A4EC-DAC2-45EF-AD09-EEB5F882F215}"/>
      </w:docPartPr>
      <w:docPartBody>
        <w:p w:rsidR="00000000" w:rsidRDefault="0066501B" w:rsidP="0066501B">
          <w:pPr>
            <w:pStyle w:val="ECCDED8EC4E6486BA0B09B265439D8A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B"/>
    <w:rsid w:val="006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01B"/>
    <w:rPr>
      <w:color w:val="808080"/>
    </w:rPr>
  </w:style>
  <w:style w:type="paragraph" w:customStyle="1" w:styleId="1BFC5B4C2BA94297966A1F7700FCD272">
    <w:name w:val="1BFC5B4C2BA94297966A1F7700FCD272"/>
    <w:rsid w:val="0066501B"/>
  </w:style>
  <w:style w:type="paragraph" w:customStyle="1" w:styleId="FBE4D1FC46E346B18AA8ACEE6235CD8D">
    <w:name w:val="FBE4D1FC46E346B18AA8ACEE6235CD8D"/>
    <w:rsid w:val="0066501B"/>
  </w:style>
  <w:style w:type="paragraph" w:customStyle="1" w:styleId="53CBD2694D0D484098D4EBC4A8920058">
    <w:name w:val="53CBD2694D0D484098D4EBC4A8920058"/>
    <w:rsid w:val="0066501B"/>
  </w:style>
  <w:style w:type="paragraph" w:customStyle="1" w:styleId="CFD70764B75E4AE881CAF64A0C52EF61">
    <w:name w:val="CFD70764B75E4AE881CAF64A0C52EF61"/>
    <w:rsid w:val="0066501B"/>
  </w:style>
  <w:style w:type="paragraph" w:customStyle="1" w:styleId="7828F9454A2F4F2A96508DF121891C32">
    <w:name w:val="7828F9454A2F4F2A96508DF121891C32"/>
    <w:rsid w:val="0066501B"/>
  </w:style>
  <w:style w:type="paragraph" w:customStyle="1" w:styleId="ECCDED8EC4E6486BA0B09B265439D8A4">
    <w:name w:val="ECCDED8EC4E6486BA0B09B265439D8A4"/>
    <w:rsid w:val="00665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554E5-9D73-43E5-A01C-AE42DFE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628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2016-04-05T19:22:00Z</dcterms:created>
  <dcterms:modified xsi:type="dcterms:W3CDTF">2016-04-05T19:23:00Z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