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FF6F31" w:rsidRPr="00630074" w:rsidRDefault="00FF6F31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555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FF6F31" w:rsidRPr="00476D38" w:rsidRDefault="00FF6F31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FF6F31" w:rsidRPr="00630074" w:rsidRDefault="00FF6F31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C8E0E600807D4ADAA3C0B513EB155DB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FF6F31" w:rsidRPr="00630074" w:rsidRDefault="00FF6F31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FF6F31" w:rsidRPr="00630074" w:rsidRDefault="00FF6F31" w:rsidP="00630074">
      <w:pPr>
        <w:pStyle w:val="BodyText2"/>
        <w:rPr>
          <w:rFonts w:ascii="Calibri" w:hAnsi="Calibri"/>
          <w:sz w:val="4"/>
          <w:szCs w:val="4"/>
        </w:rPr>
      </w:pPr>
    </w:p>
    <w:p w:rsidR="00FF6F31" w:rsidRPr="00E92347" w:rsidRDefault="00FF6F31" w:rsidP="0005598B">
      <w:pPr>
        <w:pStyle w:val="BodyText2"/>
        <w:rPr>
          <w:rFonts w:ascii="Calibri" w:hAnsi="Calibri"/>
        </w:rPr>
      </w:pPr>
    </w:p>
    <w:p w:rsidR="00FF6F31" w:rsidRPr="00E92347" w:rsidRDefault="00FF6F31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40088F29FFB4BD7839201B1582B07B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FF6F31" w:rsidRPr="00E92347" w:rsidRDefault="00FF6F31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FF6F31" w:rsidRPr="003345D2" w:rsidRDefault="00FF6F31" w:rsidP="00630074">
      <w:pPr>
        <w:pStyle w:val="BodyText2"/>
        <w:rPr>
          <w:rFonts w:ascii="Calibri" w:hAnsi="Calibri"/>
          <w:sz w:val="4"/>
          <w:szCs w:val="4"/>
        </w:rPr>
      </w:pPr>
    </w:p>
    <w:p w:rsidR="00FF6F31" w:rsidRPr="00B85E3C" w:rsidRDefault="00FF6F31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FF6F31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C43593" w:rsidRDefault="00FF6F3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Gilead Community Services,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C43593" w:rsidRDefault="00FF6F3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F6F31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C43593" w:rsidRDefault="00FF6F3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222 Main Street Ext.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PO Box 1000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C43593" w:rsidRDefault="00FF6F3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C43593" w:rsidRDefault="00FF6F3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59FAADA85F5421CB33D7BAC290BBD33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FF6F31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C43593" w:rsidRDefault="00FF6F3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Middletown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C43593" w:rsidRDefault="00FF6F3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C43593" w:rsidRDefault="00FF6F3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06457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C43593" w:rsidRDefault="00FF6F3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06-0851549</w:t>
            </w:r>
          </w:p>
        </w:tc>
      </w:tr>
      <w:tr w:rsidR="00FF6F31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C43593" w:rsidRDefault="00FF6F3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5E31D8" w:rsidRDefault="00FF6F31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FF6F31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C43593" w:rsidRDefault="00FF6F3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16OPM8002AT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C43593" w:rsidRDefault="00FF6F3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Vehicle Purchases</w:t>
            </w:r>
          </w:p>
        </w:tc>
      </w:tr>
      <w:tr w:rsidR="00FF6F31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C43593" w:rsidRDefault="00FF6F31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C43593" w:rsidRDefault="00FF6F3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FF6F31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CA6CD8" w:rsidRDefault="00FF6F31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FF6F31" w:rsidRPr="00CA6CD8" w:rsidRDefault="00FF6F3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FF6F31" w:rsidRPr="00CA6CD8" w:rsidRDefault="00FF6F3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C2C125BE0044E1DA6C66E7AAA5D1D14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FF6F31" w:rsidRPr="00CA6CD8" w:rsidRDefault="00FF6F3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0BD54B31067D4D418E4FAE3A188B9F56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F4F9D6EEAF74484A9590247B0A9C1DD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F6F31" w:rsidRDefault="00FF6F3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F6F31" w:rsidRDefault="00FF6F3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F6F31" w:rsidRDefault="00FF6F3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F6F31" w:rsidRPr="007367D1" w:rsidRDefault="00FF6F3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F6F31" w:rsidRDefault="00FF6F31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FF6F31" w:rsidRPr="009A33E8" w:rsidRDefault="00FF6F31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FF6F31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F6F31" w:rsidRPr="00C43593" w:rsidRDefault="00FF6F31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189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405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F6F31" w:rsidRPr="00C43593" w:rsidRDefault="00FF6F3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F6F31" w:rsidRPr="00C43593" w:rsidRDefault="00FF6F31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189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405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C43593" w:rsidRDefault="00FF6F3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FF6F31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6B705B" w:rsidRDefault="00FF6F3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6B705B" w:rsidRDefault="00FF6F31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6B705B" w:rsidRDefault="00FF6F3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FF6F31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6B705B" w:rsidRDefault="00FF6F31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189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405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6B705B" w:rsidRDefault="00FF6F3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F6F31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6B705B" w:rsidRDefault="00FF6F3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6F31" w:rsidRPr="006B705B" w:rsidRDefault="00FF6F31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F6F31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6F31" w:rsidRDefault="00FF6F31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FF6F31" w:rsidRPr="00370320" w:rsidRDefault="00FF6F31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FF6F31" w:rsidRPr="00370320" w:rsidRDefault="00FF6F3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F6F31" w:rsidRPr="00370320" w:rsidRDefault="00FF6F3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F6F31" w:rsidRPr="00370320" w:rsidRDefault="00FF6F31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FF6F31" w:rsidRPr="00370320" w:rsidRDefault="00FF6F3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Dan Osborne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FF6F31" w:rsidRPr="00370320" w:rsidRDefault="00FF6F3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F6F31" w:rsidRDefault="00FF6F3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FF6F31" w:rsidRPr="00370320" w:rsidRDefault="00FF6F3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F6F31" w:rsidRPr="00370320" w:rsidRDefault="00FF6F3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F6F31" w:rsidRDefault="00FF6F31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FF6F31" w:rsidRPr="00370320" w:rsidRDefault="00FF6F31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FF6F31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FF6F31" w:rsidRPr="00370320" w:rsidRDefault="00FF6F31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F6F31" w:rsidRPr="00370320" w:rsidRDefault="00FF6F31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FF6F31" w:rsidRPr="00DA6866" w:rsidRDefault="00FF6F31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FF6F31" w:rsidRPr="001A033E" w:rsidRDefault="00FF6F31" w:rsidP="001A6F01">
            <w:pPr>
              <w:rPr>
                <w:rFonts w:ascii="Calibri" w:hAnsi="Calibri"/>
                <w:sz w:val="20"/>
              </w:rPr>
            </w:pPr>
          </w:p>
        </w:tc>
      </w:tr>
      <w:tr w:rsidR="00FF6F3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FF6F31" w:rsidRPr="001D5CB2" w:rsidRDefault="00FF6F3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FF6F31" w:rsidRPr="001D5CB2" w:rsidRDefault="00FF6F3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FF6F31" w:rsidRPr="001D5CB2" w:rsidRDefault="00FF6F3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FF6F31" w:rsidRPr="001D5CB2" w:rsidRDefault="00FF6F3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FF6F31" w:rsidRPr="001D5CB2" w:rsidRDefault="00FF6F3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FF6F31" w:rsidRPr="001D5CB2" w:rsidRDefault="00FF6F3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FF6F31" w:rsidRPr="001D5CB2" w:rsidRDefault="00FF6F3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FF6F31" w:rsidRPr="001D5CB2" w:rsidRDefault="00FF6F3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FF6F31" w:rsidRPr="001D5CB2" w:rsidRDefault="00FF6F3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FF6F31" w:rsidRPr="001D5CB2" w:rsidRDefault="00FF6F3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FF6F3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FF6F31" w:rsidRPr="00476D38" w:rsidRDefault="00FF6F31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189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405</w:t>
            </w:r>
          </w:p>
        </w:tc>
        <w:tc>
          <w:tcPr>
            <w:tcW w:w="773" w:type="dxa"/>
            <w:vAlign w:val="bottom"/>
          </w:tcPr>
          <w:p w:rsidR="00FF6F31" w:rsidRPr="00476D38" w:rsidRDefault="00FF6F3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FF6F31" w:rsidRPr="00476D38" w:rsidRDefault="00FF6F3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FF6F31" w:rsidRPr="00476D38" w:rsidRDefault="00FF6F31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FF6F31" w:rsidRPr="00FB21CB" w:rsidRDefault="00FF6F3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FF6F31" w:rsidRPr="00FB21CB" w:rsidRDefault="00FF6F3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FF6F31" w:rsidRPr="00FB21CB" w:rsidRDefault="00FF6F3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FF6F31" w:rsidRPr="00FB21CB" w:rsidRDefault="00FF6F3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FF6F31" w:rsidRPr="00FB21CB" w:rsidRDefault="00FF6F3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FF6F31" w:rsidRPr="00FB21CB" w:rsidRDefault="00FF6F3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FF6F3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FF6F31" w:rsidRPr="00476D38" w:rsidRDefault="00FF6F3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FF6F31" w:rsidRPr="00476D38" w:rsidRDefault="00FF6F31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FF6F31" w:rsidRPr="00476D38" w:rsidRDefault="00FF6F3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FF6F31" w:rsidRPr="00476D38" w:rsidRDefault="00FF6F31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FF6F31" w:rsidRPr="00FB21CB" w:rsidRDefault="00FF6F3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FF6F31" w:rsidRPr="00FB21CB" w:rsidRDefault="00FF6F3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F6F31" w:rsidRPr="00FB21CB" w:rsidRDefault="00FF6F3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FF6F31" w:rsidRPr="00FB21CB" w:rsidRDefault="00FF6F3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FF6F31" w:rsidRPr="00FB21CB" w:rsidRDefault="00FF6F3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FF6F31" w:rsidRPr="00FB21CB" w:rsidRDefault="00FF6F3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FF6F3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FF6F31" w:rsidRPr="00476D38" w:rsidRDefault="00FF6F3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FF6F31" w:rsidRPr="00476D38" w:rsidRDefault="00FF6F31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FF6F31" w:rsidRPr="00476D38" w:rsidRDefault="00FF6F3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FF6F31" w:rsidRPr="00476D38" w:rsidRDefault="00FF6F31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FF6F31" w:rsidRPr="00FB21CB" w:rsidRDefault="00FF6F3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FF6F31" w:rsidRPr="00FB21CB" w:rsidRDefault="00FF6F3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F6F31" w:rsidRPr="00FB21CB" w:rsidRDefault="00FF6F3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FF6F31" w:rsidRPr="00FB21CB" w:rsidRDefault="00FF6F3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FF6F31" w:rsidRPr="00FB21CB" w:rsidRDefault="00FF6F3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FF6F31" w:rsidRPr="00FB21CB" w:rsidRDefault="00FF6F3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FF6F31" w:rsidRDefault="00FF6F31" w:rsidP="00A9546A">
      <w:pPr>
        <w:rPr>
          <w:rFonts w:ascii="Calibri" w:hAnsi="Calibri"/>
        </w:rPr>
      </w:pPr>
    </w:p>
    <w:p w:rsidR="00FF6F31" w:rsidRDefault="00FF6F31" w:rsidP="00A9546A">
      <w:pPr>
        <w:rPr>
          <w:rFonts w:ascii="Calibri" w:hAnsi="Calibri"/>
        </w:rPr>
      </w:pPr>
    </w:p>
    <w:p w:rsidR="00FF6F31" w:rsidRDefault="00FF6F31" w:rsidP="00A9546A">
      <w:pPr>
        <w:rPr>
          <w:rFonts w:ascii="Calibri" w:hAnsi="Calibri"/>
        </w:rPr>
      </w:pPr>
    </w:p>
    <w:p w:rsidR="00FF6F31" w:rsidRDefault="00FF6F31" w:rsidP="00A341ED"/>
    <w:p w:rsidR="00FF6F31" w:rsidRDefault="00FF6F31" w:rsidP="00A341ED"/>
    <w:p w:rsidR="00FF6F31" w:rsidRDefault="00FF6F31" w:rsidP="00A341ED"/>
    <w:p w:rsidR="00FF6F31" w:rsidRDefault="00FF6F31" w:rsidP="00A341ED"/>
    <w:p w:rsidR="00FF6F31" w:rsidRDefault="00FF6F31" w:rsidP="00A341ED"/>
    <w:p w:rsidR="00FF6F31" w:rsidRDefault="00FF6F31" w:rsidP="00A341ED"/>
    <w:p w:rsidR="00FF6F31" w:rsidRDefault="00FF6F31" w:rsidP="00A341ED"/>
    <w:p w:rsidR="00FF6F31" w:rsidRDefault="00FF6F31" w:rsidP="00A341ED"/>
    <w:p w:rsidR="00FF6F31" w:rsidRDefault="00FF6F31" w:rsidP="00A341ED"/>
    <w:p w:rsidR="00FF6F31" w:rsidRPr="007351BE" w:rsidRDefault="00FF6F31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FF6F31" w:rsidRPr="007351BE" w:rsidRDefault="00FF6F3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FF6F31" w:rsidRPr="007351BE" w:rsidRDefault="00FF6F3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FF6F31" w:rsidRPr="007351BE" w:rsidRDefault="00FF6F3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FF6F31" w:rsidRPr="007351BE" w:rsidRDefault="00FF6F3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FF6F31" w:rsidRDefault="00FF6F31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FF6F31" w:rsidRPr="007351BE" w:rsidRDefault="00FF6F31" w:rsidP="00EC00C0">
      <w:pPr>
        <w:jc w:val="center"/>
        <w:rPr>
          <w:sz w:val="22"/>
          <w:szCs w:val="22"/>
        </w:rPr>
      </w:pPr>
    </w:p>
    <w:p w:rsidR="00FF6F31" w:rsidRPr="00EC00C0" w:rsidRDefault="00FF6F3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FF6F31" w:rsidRPr="00EC00C0" w:rsidRDefault="00FF6F3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FF6F31" w:rsidRPr="00EC00C0" w:rsidRDefault="00FF6F31" w:rsidP="00A341ED">
      <w:pPr>
        <w:rPr>
          <w:b/>
          <w:sz w:val="20"/>
          <w:szCs w:val="20"/>
        </w:rPr>
      </w:pPr>
    </w:p>
    <w:p w:rsidR="00FF6F31" w:rsidRPr="00EC00C0" w:rsidRDefault="00FF6F3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Gilead Community Services, Inc.</w:t>
      </w:r>
      <w:r w:rsidRPr="00EC00C0">
        <w:rPr>
          <w:b/>
          <w:sz w:val="20"/>
          <w:szCs w:val="20"/>
        </w:rPr>
        <w:tab/>
      </w:r>
    </w:p>
    <w:p w:rsidR="00FF6F31" w:rsidRPr="00EC00C0" w:rsidRDefault="00FF6F31" w:rsidP="00A341ED">
      <w:pPr>
        <w:rPr>
          <w:b/>
          <w:sz w:val="20"/>
          <w:szCs w:val="20"/>
        </w:rPr>
      </w:pPr>
    </w:p>
    <w:p w:rsidR="00FF6F31" w:rsidRPr="00EC00C0" w:rsidRDefault="00FF6F3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Vehicle Purchases</w:t>
      </w:r>
    </w:p>
    <w:p w:rsidR="00FF6F31" w:rsidRPr="00EC00C0" w:rsidRDefault="00FF6F3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16OPM8002AT</w:t>
      </w:r>
    </w:p>
    <w:p w:rsidR="00FF6F31" w:rsidRPr="00EC00C0" w:rsidRDefault="00FF6F31" w:rsidP="00A341ED">
      <w:pPr>
        <w:rPr>
          <w:b/>
          <w:sz w:val="20"/>
          <w:szCs w:val="20"/>
        </w:rPr>
      </w:pPr>
    </w:p>
    <w:p w:rsidR="00FF6F31" w:rsidRPr="00EC00C0" w:rsidRDefault="00FF6F3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222 Main Street Ext.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PO Box 1000</w:t>
      </w:r>
    </w:p>
    <w:p w:rsidR="00FF6F31" w:rsidRPr="00EC00C0" w:rsidRDefault="00FF6F3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Middletown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06457</w:t>
      </w:r>
    </w:p>
    <w:p w:rsidR="00FF6F31" w:rsidRPr="00EC00C0" w:rsidRDefault="00FF6F3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F6F31" w:rsidRPr="00EC00C0" w:rsidRDefault="00FF6F3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F6F31" w:rsidRPr="00EC00C0" w:rsidRDefault="00FF6F3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Dan Osborne</w:t>
      </w:r>
    </w:p>
    <w:p w:rsidR="00FF6F31" w:rsidRPr="00EC00C0" w:rsidRDefault="00FF6F3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F6F31" w:rsidRPr="00EC00C0" w:rsidRDefault="00FF6F3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dosborne@gileadcs.org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FF6F31" w:rsidRPr="00EC00C0" w:rsidRDefault="00FF6F3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FF6F31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FF6F31" w:rsidRPr="00EC00C0" w:rsidRDefault="00FF6F31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FF6F31" w:rsidRPr="00EC00C0" w:rsidTr="00EC00C0">
        <w:trPr>
          <w:trHeight w:val="487"/>
        </w:trPr>
        <w:tc>
          <w:tcPr>
            <w:tcW w:w="3297" w:type="dxa"/>
            <w:vAlign w:val="bottom"/>
          </w:tcPr>
          <w:p w:rsidR="00FF6F31" w:rsidRPr="00EC00C0" w:rsidRDefault="00FF6F3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F6F31" w:rsidRPr="00EC00C0" w:rsidRDefault="00FF6F3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F6F31" w:rsidRPr="00EC00C0" w:rsidRDefault="00FF6F3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F6F3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F6F31" w:rsidRPr="00EC00C0" w:rsidRDefault="00FF6F3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F6F31" w:rsidRPr="00EC00C0" w:rsidRDefault="00FF6F31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F6F31" w:rsidRPr="00EC00C0" w:rsidRDefault="00FF6F3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F6F3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F6F31" w:rsidRPr="00EC00C0" w:rsidRDefault="00FF6F3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F6F31" w:rsidRPr="00EC00C0" w:rsidRDefault="00FF6F3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F6F31" w:rsidRPr="00EC00C0" w:rsidRDefault="00FF6F31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FF6F31" w:rsidRPr="00EC00C0" w:rsidRDefault="00FF6F31" w:rsidP="00A341ED">
      <w:pPr>
        <w:rPr>
          <w:b/>
          <w:sz w:val="20"/>
          <w:szCs w:val="20"/>
        </w:rPr>
      </w:pPr>
    </w:p>
    <w:p w:rsidR="00FF6F31" w:rsidRPr="00EC00C0" w:rsidRDefault="00FF6F31" w:rsidP="00A341ED">
      <w:pPr>
        <w:rPr>
          <w:b/>
          <w:sz w:val="20"/>
          <w:szCs w:val="20"/>
        </w:rPr>
      </w:pPr>
    </w:p>
    <w:p w:rsidR="00FF6F31" w:rsidRPr="00EC00C0" w:rsidRDefault="00FF6F31" w:rsidP="00A341ED">
      <w:pPr>
        <w:rPr>
          <w:b/>
          <w:sz w:val="20"/>
          <w:szCs w:val="20"/>
        </w:rPr>
      </w:pPr>
    </w:p>
    <w:p w:rsidR="00FF6F31" w:rsidRPr="00EC00C0" w:rsidRDefault="00FF6F3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F6F31" w:rsidRPr="00EC00C0" w:rsidRDefault="00FF6F31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FF6F31" w:rsidRPr="00E2130F" w:rsidRDefault="00FF6F31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FF6F31" w:rsidRDefault="00FF6F31" w:rsidP="00A341ED">
      <w:pPr>
        <w:rPr>
          <w:b/>
        </w:rPr>
      </w:pPr>
      <w:r w:rsidRPr="00E2130F">
        <w:rPr>
          <w:b/>
        </w:rPr>
        <w:t xml:space="preserve"> </w:t>
      </w: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Pr="00E2130F" w:rsidRDefault="00FF6F31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FF6F31" w:rsidRDefault="00FF6F31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Default="00FF6F31" w:rsidP="00A341ED">
      <w:pPr>
        <w:rPr>
          <w:b/>
        </w:rPr>
      </w:pPr>
    </w:p>
    <w:p w:rsidR="00FF6F31" w:rsidRPr="007351BE" w:rsidRDefault="00FF6F31" w:rsidP="00A341ED">
      <w:pPr>
        <w:rPr>
          <w:b/>
        </w:rPr>
      </w:pPr>
      <w:r>
        <w:rPr>
          <w:b/>
        </w:rPr>
        <w:t>PROJECT BUDGET:</w:t>
      </w:r>
    </w:p>
    <w:p w:rsidR="00FF6F31" w:rsidRDefault="00FF6F31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5556" r:id="rId15"/>
        </w:object>
      </w:r>
    </w:p>
    <w:p w:rsidR="00FF6F31" w:rsidRDefault="00FF6F31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F6F31" w:rsidRDefault="00FF6F31" w:rsidP="00A341ED">
      <w:pPr>
        <w:rPr>
          <w:rFonts w:ascii="Arial Narrow" w:hAnsi="Arial Narrow"/>
          <w:sz w:val="20"/>
        </w:rPr>
      </w:pPr>
    </w:p>
    <w:p w:rsidR="00FF6F31" w:rsidRDefault="00FF6F31" w:rsidP="00A341ED">
      <w:pPr>
        <w:rPr>
          <w:rFonts w:ascii="Arial Narrow" w:hAnsi="Arial Narrow"/>
          <w:sz w:val="20"/>
        </w:rPr>
      </w:pPr>
    </w:p>
    <w:p w:rsidR="00FF6F31" w:rsidRDefault="00FF6F31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A6C6D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F6F31" w:rsidRPr="00B70C19" w:rsidRDefault="00FF6F31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FF6F31" w:rsidRPr="00B70C19" w:rsidRDefault="00FF6F31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F6F31" w:rsidRDefault="00FF6F31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FF6F31" w:rsidRDefault="00FF6F3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F6F31" w:rsidRPr="008C4906" w:rsidRDefault="00FF6F31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FF6F31" w:rsidRPr="00B70C19" w:rsidRDefault="00FF6F3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FF6F31" w:rsidRPr="008C4906" w:rsidRDefault="00FF6F31" w:rsidP="00A341ED">
      <w:pPr>
        <w:ind w:left="360"/>
        <w:rPr>
          <w:rFonts w:ascii="Arial Narrow" w:hAnsi="Arial Narrow"/>
          <w:sz w:val="20"/>
        </w:rPr>
      </w:pPr>
    </w:p>
    <w:p w:rsidR="00FF6F31" w:rsidRPr="00B70C19" w:rsidRDefault="00FF6F3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F6F31" w:rsidRPr="008C4906" w:rsidRDefault="00FF6F31" w:rsidP="00A341ED">
      <w:pPr>
        <w:ind w:left="360"/>
        <w:rPr>
          <w:rFonts w:ascii="Arial Narrow" w:hAnsi="Arial Narrow"/>
          <w:sz w:val="20"/>
        </w:rPr>
      </w:pPr>
    </w:p>
    <w:p w:rsidR="00FF6F31" w:rsidRPr="00B70C19" w:rsidRDefault="00FF6F3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F6F31" w:rsidRDefault="00FF6F31" w:rsidP="00A341ED">
      <w:pPr>
        <w:ind w:left="360"/>
        <w:rPr>
          <w:rFonts w:ascii="Arial Narrow" w:hAnsi="Arial Narrow"/>
          <w:sz w:val="20"/>
        </w:rPr>
      </w:pPr>
    </w:p>
    <w:p w:rsidR="00FF6F31" w:rsidRPr="00B615DC" w:rsidRDefault="00FF6F3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F6F31" w:rsidRPr="00B615DC" w:rsidRDefault="00FF6F3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Dan Osborne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CEO</w:t>
      </w:r>
    </w:p>
    <w:p w:rsidR="00FF6F31" w:rsidRPr="00B615DC" w:rsidRDefault="00FF6F31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F6F31" w:rsidRPr="00B615DC" w:rsidRDefault="00FF6F3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F6F31" w:rsidRPr="008C4906" w:rsidRDefault="00FF6F3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FF6F31" w:rsidRDefault="00FF6F31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F6F31" w:rsidRDefault="00FF6F31" w:rsidP="00A341ED">
      <w:pPr>
        <w:ind w:left="360"/>
        <w:rPr>
          <w:rFonts w:ascii="Arial Narrow" w:hAnsi="Arial Narrow"/>
          <w:b/>
          <w:sz w:val="20"/>
        </w:rPr>
      </w:pPr>
    </w:p>
    <w:p w:rsidR="00FF6F31" w:rsidRPr="00B615DC" w:rsidRDefault="00FF6F3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F6F31" w:rsidRPr="00B615DC" w:rsidRDefault="00FF6F31" w:rsidP="00A341ED">
      <w:pPr>
        <w:ind w:left="360"/>
        <w:rPr>
          <w:rFonts w:ascii="Arial Narrow" w:hAnsi="Arial Narrow"/>
          <w:b/>
          <w:sz w:val="20"/>
        </w:rPr>
      </w:pPr>
    </w:p>
    <w:p w:rsidR="00FF6F31" w:rsidRPr="00B615DC" w:rsidRDefault="00FF6F3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F6F31" w:rsidRPr="00B615DC" w:rsidRDefault="00FF6F3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F6F31" w:rsidRPr="00B615DC" w:rsidRDefault="00FF6F3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F6F31" w:rsidRDefault="00FF6F31" w:rsidP="00A341ED"/>
    <w:p w:rsidR="00FF6F31" w:rsidRDefault="00FF6F31" w:rsidP="00A9546A">
      <w:pPr>
        <w:rPr>
          <w:rFonts w:ascii="Calibri" w:hAnsi="Calibri"/>
        </w:rPr>
        <w:sectPr w:rsidR="00FF6F31" w:rsidSect="00FF6F31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FF6F31" w:rsidRDefault="00FF6F31" w:rsidP="00A47D17">
      <w:pPr>
        <w:rPr>
          <w:rFonts w:ascii="Calibri" w:hAnsi="Calibri"/>
        </w:rPr>
        <w:sectPr w:rsidR="00FF6F31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FF6F31" w:rsidRPr="00630074" w:rsidRDefault="00FF6F31" w:rsidP="00A47D17">
      <w:pPr>
        <w:rPr>
          <w:rFonts w:ascii="Calibri" w:hAnsi="Calibri"/>
        </w:rPr>
      </w:pPr>
    </w:p>
    <w:sectPr w:rsidR="00FF6F31" w:rsidRPr="00630074" w:rsidSect="00FF6F31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31" w:rsidRDefault="00FF6F31" w:rsidP="005E31D8">
      <w:r>
        <w:separator/>
      </w:r>
    </w:p>
  </w:endnote>
  <w:endnote w:type="continuationSeparator" w:id="0">
    <w:p w:rsidR="00FF6F31" w:rsidRDefault="00FF6F31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31" w:rsidRDefault="00FF6F31" w:rsidP="005E31D8">
      <w:r>
        <w:separator/>
      </w:r>
    </w:p>
  </w:footnote>
  <w:footnote w:type="continuationSeparator" w:id="0">
    <w:p w:rsidR="00FF6F31" w:rsidRDefault="00FF6F31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31" w:rsidRPr="005E31D8" w:rsidRDefault="00FF6F3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FF6F31" w:rsidRDefault="00FF6F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E0E600807D4ADAA3C0B513EB15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A728D-BAB9-45A0-B869-4E75C7B9198A}"/>
      </w:docPartPr>
      <w:docPartBody>
        <w:p w:rsidR="00000000" w:rsidRDefault="00F3212F" w:rsidP="00F3212F">
          <w:pPr>
            <w:pStyle w:val="C8E0E600807D4ADAA3C0B513EB155DB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40088F29FFB4BD7839201B1582B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0C1A-291E-40C0-A394-6543F886FDD9}"/>
      </w:docPartPr>
      <w:docPartBody>
        <w:p w:rsidR="00000000" w:rsidRDefault="00F3212F" w:rsidP="00F3212F">
          <w:pPr>
            <w:pStyle w:val="D40088F29FFB4BD7839201B1582B07B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559FAADA85F5421CB33D7BAC290B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E28A-2776-4116-BA4E-7412838FD133}"/>
      </w:docPartPr>
      <w:docPartBody>
        <w:p w:rsidR="00000000" w:rsidRDefault="00F3212F" w:rsidP="00F3212F">
          <w:pPr>
            <w:pStyle w:val="559FAADA85F5421CB33D7BAC290BBD33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C2C125BE0044E1DA6C66E7AAA5D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2CDC-2F1F-4CF9-85B7-FE48364A1730}"/>
      </w:docPartPr>
      <w:docPartBody>
        <w:p w:rsidR="00000000" w:rsidRDefault="00F3212F" w:rsidP="00F3212F">
          <w:pPr>
            <w:pStyle w:val="1C2C125BE0044E1DA6C66E7AAA5D1D1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BD54B31067D4D418E4FAE3A188B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A84E-187B-4B51-9A24-A734B20BB13F}"/>
      </w:docPartPr>
      <w:docPartBody>
        <w:p w:rsidR="00000000" w:rsidRDefault="00F3212F" w:rsidP="00F3212F">
          <w:pPr>
            <w:pStyle w:val="0BD54B31067D4D418E4FAE3A188B9F5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4F9D6EEAF74484A9590247B0A9C1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E128-B22B-4899-AD7F-81BD3D1F1C95}"/>
      </w:docPartPr>
      <w:docPartBody>
        <w:p w:rsidR="00000000" w:rsidRDefault="00F3212F" w:rsidP="00F3212F">
          <w:pPr>
            <w:pStyle w:val="F4F9D6EEAF74484A9590247B0A9C1DD6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2F"/>
    <w:rsid w:val="00F3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12F"/>
    <w:rPr>
      <w:color w:val="808080"/>
    </w:rPr>
  </w:style>
  <w:style w:type="paragraph" w:customStyle="1" w:styleId="C8E0E600807D4ADAA3C0B513EB155DB8">
    <w:name w:val="C8E0E600807D4ADAA3C0B513EB155DB8"/>
    <w:rsid w:val="00F3212F"/>
  </w:style>
  <w:style w:type="paragraph" w:customStyle="1" w:styleId="D40088F29FFB4BD7839201B1582B07BB">
    <w:name w:val="D40088F29FFB4BD7839201B1582B07BB"/>
    <w:rsid w:val="00F3212F"/>
  </w:style>
  <w:style w:type="paragraph" w:customStyle="1" w:styleId="559FAADA85F5421CB33D7BAC290BBD33">
    <w:name w:val="559FAADA85F5421CB33D7BAC290BBD33"/>
    <w:rsid w:val="00F3212F"/>
  </w:style>
  <w:style w:type="paragraph" w:customStyle="1" w:styleId="1C2C125BE0044E1DA6C66E7AAA5D1D14">
    <w:name w:val="1C2C125BE0044E1DA6C66E7AAA5D1D14"/>
    <w:rsid w:val="00F3212F"/>
  </w:style>
  <w:style w:type="paragraph" w:customStyle="1" w:styleId="0BD54B31067D4D418E4FAE3A188B9F56">
    <w:name w:val="0BD54B31067D4D418E4FAE3A188B9F56"/>
    <w:rsid w:val="00F3212F"/>
  </w:style>
  <w:style w:type="paragraph" w:customStyle="1" w:styleId="F4F9D6EEAF74484A9590247B0A9C1DD6">
    <w:name w:val="F4F9D6EEAF74484A9590247B0A9C1DD6"/>
    <w:rsid w:val="00F32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B2027-7424-4784-8121-603BCAC9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616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2016-04-05T19:22:00Z</dcterms:created>
  <dcterms:modified xsi:type="dcterms:W3CDTF">2016-04-05T19:22:00Z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