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72651B" w:rsidRPr="00630074" w:rsidRDefault="0072651B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21372520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72651B" w:rsidRPr="00476D38" w:rsidRDefault="0072651B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72651B" w:rsidRPr="00630074" w:rsidRDefault="0072651B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6484549D90F54064865FCF09D56339E0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72651B" w:rsidRPr="00630074" w:rsidRDefault="0072651B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72651B" w:rsidRPr="00630074" w:rsidRDefault="0072651B" w:rsidP="00630074">
      <w:pPr>
        <w:pStyle w:val="BodyText2"/>
        <w:rPr>
          <w:rFonts w:ascii="Calibri" w:hAnsi="Calibri"/>
          <w:sz w:val="4"/>
          <w:szCs w:val="4"/>
        </w:rPr>
      </w:pPr>
    </w:p>
    <w:p w:rsidR="0072651B" w:rsidRPr="00E92347" w:rsidRDefault="0072651B" w:rsidP="0005598B">
      <w:pPr>
        <w:pStyle w:val="BodyText2"/>
        <w:rPr>
          <w:rFonts w:ascii="Calibri" w:hAnsi="Calibri"/>
        </w:rPr>
      </w:pPr>
    </w:p>
    <w:p w:rsidR="0072651B" w:rsidRPr="00E92347" w:rsidRDefault="0072651B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26FF5E57405A4E44B6EDF872EE454506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72651B" w:rsidRPr="00E92347" w:rsidRDefault="0072651B" w:rsidP="00F9426F">
      <w:pPr>
        <w:pStyle w:val="BodyText2"/>
        <w:jc w:val="center"/>
        <w:rPr>
          <w:rFonts w:ascii="Calibri" w:hAnsi="Calibri"/>
        </w:rPr>
      </w:pPr>
      <w:proofErr w:type="gramStart"/>
      <w:r w:rsidRPr="00E92347">
        <w:rPr>
          <w:rFonts w:ascii="Calibri" w:hAnsi="Calibri"/>
        </w:rPr>
        <w:t>in</w:t>
      </w:r>
      <w:proofErr w:type="gramEnd"/>
      <w:r w:rsidRPr="00E92347">
        <w:rPr>
          <w:rFonts w:ascii="Calibri" w:hAnsi="Calibri"/>
        </w:rPr>
        <w:t xml:space="preserve">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72651B" w:rsidRPr="003345D2" w:rsidRDefault="0072651B" w:rsidP="00630074">
      <w:pPr>
        <w:pStyle w:val="BodyText2"/>
        <w:rPr>
          <w:rFonts w:ascii="Calibri" w:hAnsi="Calibri"/>
          <w:sz w:val="4"/>
          <w:szCs w:val="4"/>
        </w:rPr>
      </w:pPr>
    </w:p>
    <w:p w:rsidR="0072651B" w:rsidRPr="00B85E3C" w:rsidRDefault="0072651B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72651B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51B" w:rsidRPr="00C43593" w:rsidRDefault="0072651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Easter Seals Capital Region &amp; Eastern Connecticut,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51B" w:rsidRPr="00C43593" w:rsidRDefault="0072651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72651B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51B" w:rsidRPr="00C43593" w:rsidRDefault="0072651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100 Deerfield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51B" w:rsidRPr="00C43593" w:rsidRDefault="0072651B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51B" w:rsidRPr="00C43593" w:rsidRDefault="0072651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CAD2E54027024529A881D80A6A833C22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72651B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51B" w:rsidRPr="00C43593" w:rsidRDefault="0072651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Windsor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51B" w:rsidRPr="00C43593" w:rsidRDefault="0072651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51B" w:rsidRPr="00C43593" w:rsidRDefault="0072651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06095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51B" w:rsidRPr="00C43593" w:rsidRDefault="0072651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06-0662138</w:t>
            </w:r>
          </w:p>
        </w:tc>
      </w:tr>
      <w:tr w:rsidR="0072651B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51B" w:rsidRPr="00C43593" w:rsidRDefault="0072651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51B" w:rsidRPr="005E31D8" w:rsidRDefault="0072651B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72651B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51B" w:rsidRPr="00C43593" w:rsidRDefault="0072651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16OPM8002AN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51B" w:rsidRPr="00C43593" w:rsidRDefault="0072651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Implementation of New Technology</w:t>
            </w:r>
          </w:p>
        </w:tc>
      </w:tr>
      <w:tr w:rsidR="0072651B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51B" w:rsidRPr="00C43593" w:rsidRDefault="0072651B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February 10,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51B" w:rsidRPr="00C43593" w:rsidRDefault="0072651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72651B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51B" w:rsidRPr="00CA6CD8" w:rsidRDefault="0072651B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72651B" w:rsidRPr="00CA6CD8" w:rsidRDefault="0072651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72651B" w:rsidRPr="00CA6CD8" w:rsidRDefault="0072651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BF992E63D6104C7CAEC51DB770D4A17B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72651B" w:rsidRPr="00CA6CD8" w:rsidRDefault="0072651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8FD30449F26842B1B50FCABA31104609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BAADAD422BFD4CE2A49C12C02A20B15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2651B" w:rsidRDefault="0072651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2651B" w:rsidRDefault="0072651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2651B" w:rsidRDefault="0072651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2651B" w:rsidRPr="007367D1" w:rsidRDefault="0072651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2651B" w:rsidRDefault="0072651B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72651B" w:rsidRPr="009A33E8" w:rsidRDefault="0072651B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72651B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2651B" w:rsidRPr="00C43593" w:rsidRDefault="0072651B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62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280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2651B" w:rsidRPr="00C43593" w:rsidRDefault="0072651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2651B" w:rsidRPr="00C43593" w:rsidRDefault="0072651B" w:rsidP="00FD2EF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62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280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51B" w:rsidRPr="00C43593" w:rsidRDefault="0072651B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72651B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51B" w:rsidRPr="006B705B" w:rsidRDefault="0072651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51B" w:rsidRPr="006B705B" w:rsidRDefault="0072651B" w:rsidP="0003457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51B" w:rsidRPr="006B705B" w:rsidRDefault="0072651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72651B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51B" w:rsidRPr="006B705B" w:rsidRDefault="0072651B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Total Budget: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62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280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51B" w:rsidRPr="006B705B" w:rsidRDefault="0072651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72651B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51B" w:rsidRPr="006B705B" w:rsidRDefault="0072651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651B" w:rsidRPr="006B705B" w:rsidRDefault="0072651B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72651B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2651B" w:rsidRDefault="0072651B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72651B" w:rsidRPr="00370320" w:rsidRDefault="0072651B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72651B" w:rsidRPr="00370320" w:rsidRDefault="0072651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2651B" w:rsidRPr="00370320" w:rsidRDefault="0072651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72651B" w:rsidRPr="00370320" w:rsidRDefault="0072651B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72651B" w:rsidRPr="00370320" w:rsidRDefault="0072651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Allen Gouse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72651B" w:rsidRPr="00370320" w:rsidRDefault="0072651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2651B" w:rsidRDefault="0072651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72651B" w:rsidRPr="00370320" w:rsidRDefault="0072651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2651B" w:rsidRPr="00370320" w:rsidRDefault="0072651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72651B" w:rsidRDefault="0072651B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72651B" w:rsidRPr="00370320" w:rsidRDefault="0072651B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72651B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72651B" w:rsidRPr="00370320" w:rsidRDefault="0072651B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2651B" w:rsidRPr="00370320" w:rsidRDefault="0072651B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72651B" w:rsidRPr="00DA6866" w:rsidRDefault="0072651B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72651B" w:rsidRPr="001A033E" w:rsidRDefault="0072651B" w:rsidP="001A6F01">
            <w:pPr>
              <w:rPr>
                <w:rFonts w:ascii="Calibri" w:hAnsi="Calibri"/>
                <w:sz w:val="20"/>
              </w:rPr>
            </w:pPr>
          </w:p>
        </w:tc>
      </w:tr>
      <w:tr w:rsidR="0072651B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72651B" w:rsidRPr="001D5CB2" w:rsidRDefault="0072651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72651B" w:rsidRPr="001D5CB2" w:rsidRDefault="0072651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72651B" w:rsidRPr="001D5CB2" w:rsidRDefault="0072651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72651B" w:rsidRPr="001D5CB2" w:rsidRDefault="0072651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72651B" w:rsidRPr="001D5CB2" w:rsidRDefault="0072651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72651B" w:rsidRPr="001D5CB2" w:rsidRDefault="0072651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72651B" w:rsidRPr="001D5CB2" w:rsidRDefault="0072651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72651B" w:rsidRPr="001D5CB2" w:rsidRDefault="0072651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72651B" w:rsidRPr="001D5CB2" w:rsidRDefault="0072651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72651B" w:rsidRPr="001D5CB2" w:rsidRDefault="0072651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72651B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72651B" w:rsidRPr="00476D38" w:rsidRDefault="0072651B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153D99">
              <w:rPr>
                <w:rFonts w:ascii="Calibri" w:hAnsi="Calibri"/>
                <w:b/>
                <w:noProof/>
                <w:szCs w:val="16"/>
              </w:rPr>
              <w:t>62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153D99">
              <w:rPr>
                <w:rFonts w:ascii="Calibri" w:hAnsi="Calibri"/>
                <w:b/>
                <w:noProof/>
                <w:szCs w:val="16"/>
              </w:rPr>
              <w:t>280</w:t>
            </w:r>
          </w:p>
        </w:tc>
        <w:tc>
          <w:tcPr>
            <w:tcW w:w="773" w:type="dxa"/>
            <w:vAlign w:val="bottom"/>
          </w:tcPr>
          <w:p w:rsidR="0072651B" w:rsidRPr="00476D38" w:rsidRDefault="0072651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72651B" w:rsidRPr="00476D38" w:rsidRDefault="0072651B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72651B" w:rsidRPr="00476D38" w:rsidRDefault="0072651B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72651B" w:rsidRPr="00FB21CB" w:rsidRDefault="0072651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72651B" w:rsidRPr="00FB21CB" w:rsidRDefault="0072651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72651B" w:rsidRPr="00FB21CB" w:rsidRDefault="0072651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53D99">
              <w:rPr>
                <w:rFonts w:ascii="Calibri" w:hAnsi="Calibri"/>
                <w:b/>
                <w:noProof/>
                <w:color w:val="0070C0"/>
                <w:szCs w:val="16"/>
              </w:rPr>
              <w:t>124113</w:t>
            </w:r>
          </w:p>
        </w:tc>
        <w:tc>
          <w:tcPr>
            <w:tcW w:w="1121" w:type="dxa"/>
            <w:gridSpan w:val="2"/>
            <w:vAlign w:val="bottom"/>
          </w:tcPr>
          <w:p w:rsidR="0072651B" w:rsidRPr="00FB21CB" w:rsidRDefault="0072651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72651B" w:rsidRPr="00FB21CB" w:rsidRDefault="0072651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2016</w:t>
            </w:r>
          </w:p>
        </w:tc>
        <w:tc>
          <w:tcPr>
            <w:tcW w:w="1892" w:type="dxa"/>
            <w:gridSpan w:val="2"/>
            <w:vAlign w:val="bottom"/>
          </w:tcPr>
          <w:p w:rsidR="0072651B" w:rsidRPr="00FB21CB" w:rsidRDefault="0072651B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72651B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72651B" w:rsidRPr="00476D38" w:rsidRDefault="0072651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72651B" w:rsidRPr="00476D38" w:rsidRDefault="0072651B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72651B" w:rsidRPr="00476D38" w:rsidRDefault="0072651B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72651B" w:rsidRPr="00476D38" w:rsidRDefault="0072651B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72651B" w:rsidRPr="00FB21CB" w:rsidRDefault="0072651B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72651B" w:rsidRPr="00FB21CB" w:rsidRDefault="0072651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72651B" w:rsidRPr="00FB21CB" w:rsidRDefault="0072651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72651B" w:rsidRPr="00FB21CB" w:rsidRDefault="0072651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72651B" w:rsidRPr="00FB21CB" w:rsidRDefault="0072651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72651B" w:rsidRPr="00FB21CB" w:rsidRDefault="0072651B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72651B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72651B" w:rsidRPr="00476D38" w:rsidRDefault="0072651B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72651B" w:rsidRPr="00476D38" w:rsidRDefault="0072651B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72651B" w:rsidRPr="00476D38" w:rsidRDefault="0072651B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72651B" w:rsidRPr="00476D38" w:rsidRDefault="0072651B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72651B" w:rsidRPr="00FB21CB" w:rsidRDefault="0072651B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72651B" w:rsidRPr="00FB21CB" w:rsidRDefault="0072651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72651B" w:rsidRPr="00FB21CB" w:rsidRDefault="0072651B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72651B" w:rsidRPr="00FB21CB" w:rsidRDefault="0072651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72651B" w:rsidRPr="00FB21CB" w:rsidRDefault="0072651B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72651B" w:rsidRPr="00FB21CB" w:rsidRDefault="0072651B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72651B" w:rsidRDefault="0072651B" w:rsidP="00A9546A">
      <w:pPr>
        <w:rPr>
          <w:rFonts w:ascii="Calibri" w:hAnsi="Calibri"/>
        </w:rPr>
      </w:pPr>
    </w:p>
    <w:p w:rsidR="0072651B" w:rsidRDefault="0072651B" w:rsidP="00A9546A">
      <w:pPr>
        <w:rPr>
          <w:rFonts w:ascii="Calibri" w:hAnsi="Calibri"/>
        </w:rPr>
      </w:pPr>
    </w:p>
    <w:p w:rsidR="0072651B" w:rsidRDefault="0072651B" w:rsidP="00A9546A">
      <w:pPr>
        <w:rPr>
          <w:rFonts w:ascii="Calibri" w:hAnsi="Calibri"/>
        </w:rPr>
      </w:pPr>
    </w:p>
    <w:p w:rsidR="0072651B" w:rsidRDefault="0072651B" w:rsidP="00A341ED"/>
    <w:p w:rsidR="0072651B" w:rsidRDefault="0072651B" w:rsidP="00A341ED"/>
    <w:p w:rsidR="0072651B" w:rsidRDefault="0072651B" w:rsidP="00A341ED"/>
    <w:p w:rsidR="0072651B" w:rsidRDefault="0072651B" w:rsidP="00A341ED"/>
    <w:p w:rsidR="0072651B" w:rsidRDefault="0072651B" w:rsidP="00A341ED"/>
    <w:p w:rsidR="0072651B" w:rsidRDefault="0072651B" w:rsidP="00A341ED"/>
    <w:p w:rsidR="0072651B" w:rsidRDefault="0072651B" w:rsidP="00A341ED"/>
    <w:p w:rsidR="0072651B" w:rsidRDefault="0072651B" w:rsidP="00A341ED"/>
    <w:p w:rsidR="0072651B" w:rsidRDefault="0072651B" w:rsidP="00A341ED"/>
    <w:p w:rsidR="0072651B" w:rsidRPr="007351BE" w:rsidRDefault="0072651B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72651B" w:rsidRPr="007351BE" w:rsidRDefault="0072651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72651B" w:rsidRPr="007351BE" w:rsidRDefault="0072651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72651B" w:rsidRPr="007351BE" w:rsidRDefault="0072651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72651B" w:rsidRPr="007351BE" w:rsidRDefault="0072651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72651B" w:rsidRDefault="0072651B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72651B" w:rsidRPr="007351BE" w:rsidRDefault="0072651B" w:rsidP="00EC00C0">
      <w:pPr>
        <w:jc w:val="center"/>
        <w:rPr>
          <w:sz w:val="22"/>
          <w:szCs w:val="22"/>
        </w:rPr>
      </w:pPr>
    </w:p>
    <w:p w:rsidR="0072651B" w:rsidRPr="00EC00C0" w:rsidRDefault="0072651B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72651B" w:rsidRPr="00EC00C0" w:rsidRDefault="0072651B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72651B" w:rsidRPr="00EC00C0" w:rsidRDefault="0072651B" w:rsidP="00A341ED">
      <w:pPr>
        <w:rPr>
          <w:b/>
          <w:sz w:val="20"/>
          <w:szCs w:val="20"/>
        </w:rPr>
      </w:pPr>
    </w:p>
    <w:p w:rsidR="0072651B" w:rsidRPr="00EC00C0" w:rsidRDefault="0072651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153D99">
        <w:rPr>
          <w:b/>
          <w:noProof/>
          <w:sz w:val="20"/>
          <w:szCs w:val="20"/>
        </w:rPr>
        <w:t>Easter Seals Capital Region &amp; Eastern Connecticut, Inc.</w:t>
      </w:r>
      <w:r w:rsidRPr="00EC00C0">
        <w:rPr>
          <w:b/>
          <w:sz w:val="20"/>
          <w:szCs w:val="20"/>
        </w:rPr>
        <w:tab/>
      </w:r>
    </w:p>
    <w:p w:rsidR="0072651B" w:rsidRPr="00EC00C0" w:rsidRDefault="0072651B" w:rsidP="00A341ED">
      <w:pPr>
        <w:rPr>
          <w:b/>
          <w:sz w:val="20"/>
          <w:szCs w:val="20"/>
        </w:rPr>
      </w:pPr>
    </w:p>
    <w:p w:rsidR="0072651B" w:rsidRPr="00EC00C0" w:rsidRDefault="0072651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153D99">
        <w:rPr>
          <w:b/>
          <w:noProof/>
          <w:sz w:val="20"/>
          <w:szCs w:val="20"/>
        </w:rPr>
        <w:t>Implementation of New Technology</w:t>
      </w:r>
    </w:p>
    <w:p w:rsidR="0072651B" w:rsidRPr="00EC00C0" w:rsidRDefault="0072651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153D99">
        <w:rPr>
          <w:b/>
          <w:noProof/>
          <w:sz w:val="20"/>
          <w:szCs w:val="20"/>
        </w:rPr>
        <w:t>16OPM8002AN</w:t>
      </w:r>
    </w:p>
    <w:p w:rsidR="0072651B" w:rsidRPr="00EC00C0" w:rsidRDefault="0072651B" w:rsidP="00A341ED">
      <w:pPr>
        <w:rPr>
          <w:b/>
          <w:sz w:val="20"/>
          <w:szCs w:val="20"/>
        </w:rPr>
      </w:pPr>
    </w:p>
    <w:p w:rsidR="0072651B" w:rsidRPr="00EC00C0" w:rsidRDefault="0072651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153D99">
        <w:rPr>
          <w:b/>
          <w:noProof/>
          <w:sz w:val="20"/>
          <w:szCs w:val="20"/>
        </w:rPr>
        <w:t>100 Deerfield Road</w:t>
      </w:r>
      <w:r w:rsidRPr="00EC00C0">
        <w:rPr>
          <w:b/>
          <w:sz w:val="20"/>
          <w:szCs w:val="20"/>
        </w:rPr>
        <w:t xml:space="preserve"> </w:t>
      </w:r>
    </w:p>
    <w:p w:rsidR="0072651B" w:rsidRPr="00EC00C0" w:rsidRDefault="0072651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153D99">
        <w:rPr>
          <w:b/>
          <w:noProof/>
          <w:sz w:val="20"/>
          <w:szCs w:val="20"/>
        </w:rPr>
        <w:t>Windsor</w:t>
      </w:r>
      <w:r w:rsidRPr="00EC00C0">
        <w:rPr>
          <w:b/>
          <w:sz w:val="20"/>
          <w:szCs w:val="20"/>
        </w:rPr>
        <w:t xml:space="preserve">, </w:t>
      </w:r>
      <w:r w:rsidRPr="00153D99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153D99">
        <w:rPr>
          <w:b/>
          <w:noProof/>
          <w:sz w:val="20"/>
          <w:szCs w:val="20"/>
        </w:rPr>
        <w:t>06095</w:t>
      </w:r>
    </w:p>
    <w:p w:rsidR="0072651B" w:rsidRPr="00EC00C0" w:rsidRDefault="0072651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2651B" w:rsidRPr="00EC00C0" w:rsidRDefault="0072651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2651B" w:rsidRPr="00EC00C0" w:rsidRDefault="0072651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153D99">
        <w:rPr>
          <w:b/>
          <w:noProof/>
          <w:sz w:val="20"/>
          <w:szCs w:val="20"/>
        </w:rPr>
        <w:t>Allen Gouse</w:t>
      </w:r>
    </w:p>
    <w:p w:rsidR="0072651B" w:rsidRPr="00EC00C0" w:rsidRDefault="0072651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2651B" w:rsidRPr="00EC00C0" w:rsidRDefault="0072651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153D99">
        <w:rPr>
          <w:b/>
          <w:noProof/>
          <w:sz w:val="20"/>
          <w:szCs w:val="20"/>
        </w:rPr>
        <w:t>agouse@escrec.org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72651B" w:rsidRPr="00EC00C0" w:rsidRDefault="0072651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72651B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72651B" w:rsidRPr="00EC00C0" w:rsidRDefault="0072651B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72651B" w:rsidRPr="00EC00C0" w:rsidTr="00EC00C0">
        <w:trPr>
          <w:trHeight w:val="487"/>
        </w:trPr>
        <w:tc>
          <w:tcPr>
            <w:tcW w:w="3297" w:type="dxa"/>
            <w:vAlign w:val="bottom"/>
          </w:tcPr>
          <w:p w:rsidR="0072651B" w:rsidRPr="00EC00C0" w:rsidRDefault="0072651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2651B" w:rsidRPr="00EC00C0" w:rsidRDefault="0072651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2651B" w:rsidRPr="00EC00C0" w:rsidRDefault="0072651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72651B" w:rsidRPr="00EC00C0" w:rsidTr="00EC00C0">
        <w:trPr>
          <w:trHeight w:val="548"/>
        </w:trPr>
        <w:tc>
          <w:tcPr>
            <w:tcW w:w="3297" w:type="dxa"/>
            <w:vAlign w:val="bottom"/>
          </w:tcPr>
          <w:p w:rsidR="0072651B" w:rsidRPr="00EC00C0" w:rsidRDefault="0072651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2651B" w:rsidRPr="00EC00C0" w:rsidRDefault="0072651B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2651B" w:rsidRPr="00EC00C0" w:rsidRDefault="0072651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2651B" w:rsidRPr="00EC00C0" w:rsidTr="00EC00C0">
        <w:trPr>
          <w:trHeight w:val="548"/>
        </w:trPr>
        <w:tc>
          <w:tcPr>
            <w:tcW w:w="3297" w:type="dxa"/>
            <w:vAlign w:val="bottom"/>
          </w:tcPr>
          <w:p w:rsidR="0072651B" w:rsidRPr="00EC00C0" w:rsidRDefault="0072651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2651B" w:rsidRPr="00EC00C0" w:rsidRDefault="0072651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2651B" w:rsidRPr="00EC00C0" w:rsidRDefault="0072651B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72651B" w:rsidRPr="00EC00C0" w:rsidRDefault="0072651B" w:rsidP="00A341ED">
      <w:pPr>
        <w:rPr>
          <w:b/>
          <w:sz w:val="20"/>
          <w:szCs w:val="20"/>
        </w:rPr>
      </w:pPr>
    </w:p>
    <w:p w:rsidR="0072651B" w:rsidRPr="00EC00C0" w:rsidRDefault="0072651B" w:rsidP="00A341ED">
      <w:pPr>
        <w:rPr>
          <w:b/>
          <w:sz w:val="20"/>
          <w:szCs w:val="20"/>
        </w:rPr>
      </w:pPr>
    </w:p>
    <w:p w:rsidR="0072651B" w:rsidRPr="00EC00C0" w:rsidRDefault="0072651B" w:rsidP="00A341ED">
      <w:pPr>
        <w:rPr>
          <w:b/>
          <w:sz w:val="20"/>
          <w:szCs w:val="20"/>
        </w:rPr>
      </w:pPr>
    </w:p>
    <w:p w:rsidR="0072651B" w:rsidRPr="00EC00C0" w:rsidRDefault="0072651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72651B" w:rsidRPr="00EC00C0" w:rsidRDefault="0072651B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72651B" w:rsidRPr="00E2130F" w:rsidRDefault="0072651B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72651B" w:rsidRDefault="0072651B" w:rsidP="00A341ED">
      <w:pPr>
        <w:rPr>
          <w:b/>
        </w:rPr>
      </w:pPr>
      <w:r w:rsidRPr="00E2130F">
        <w:rPr>
          <w:b/>
        </w:rPr>
        <w:t xml:space="preserve"> </w:t>
      </w:r>
    </w:p>
    <w:p w:rsidR="0072651B" w:rsidRDefault="0072651B" w:rsidP="00A341ED">
      <w:pPr>
        <w:rPr>
          <w:b/>
        </w:rPr>
      </w:pPr>
    </w:p>
    <w:p w:rsidR="0072651B" w:rsidRDefault="0072651B" w:rsidP="00A341ED">
      <w:pPr>
        <w:rPr>
          <w:b/>
        </w:rPr>
      </w:pPr>
    </w:p>
    <w:p w:rsidR="0072651B" w:rsidRDefault="0072651B" w:rsidP="00A341ED">
      <w:pPr>
        <w:rPr>
          <w:b/>
        </w:rPr>
      </w:pPr>
    </w:p>
    <w:p w:rsidR="0072651B" w:rsidRDefault="0072651B" w:rsidP="00A341ED">
      <w:pPr>
        <w:rPr>
          <w:b/>
        </w:rPr>
      </w:pPr>
    </w:p>
    <w:p w:rsidR="0072651B" w:rsidRDefault="0072651B" w:rsidP="00A341ED">
      <w:pPr>
        <w:rPr>
          <w:b/>
        </w:rPr>
      </w:pPr>
    </w:p>
    <w:p w:rsidR="0072651B" w:rsidRDefault="0072651B" w:rsidP="00A341ED">
      <w:pPr>
        <w:rPr>
          <w:b/>
        </w:rPr>
      </w:pPr>
    </w:p>
    <w:p w:rsidR="0072651B" w:rsidRDefault="0072651B" w:rsidP="00A341ED">
      <w:pPr>
        <w:rPr>
          <w:b/>
        </w:rPr>
      </w:pPr>
    </w:p>
    <w:p w:rsidR="0072651B" w:rsidRDefault="0072651B" w:rsidP="00A341ED">
      <w:pPr>
        <w:rPr>
          <w:b/>
        </w:rPr>
      </w:pPr>
    </w:p>
    <w:p w:rsidR="0072651B" w:rsidRDefault="0072651B" w:rsidP="00A341ED">
      <w:pPr>
        <w:rPr>
          <w:b/>
        </w:rPr>
      </w:pPr>
    </w:p>
    <w:p w:rsidR="0072651B" w:rsidRDefault="0072651B" w:rsidP="00A341ED">
      <w:pPr>
        <w:rPr>
          <w:b/>
        </w:rPr>
      </w:pPr>
    </w:p>
    <w:p w:rsidR="0072651B" w:rsidRDefault="0072651B" w:rsidP="00A341ED">
      <w:pPr>
        <w:rPr>
          <w:b/>
        </w:rPr>
      </w:pPr>
    </w:p>
    <w:p w:rsidR="0072651B" w:rsidRDefault="0072651B" w:rsidP="00A341ED">
      <w:pPr>
        <w:rPr>
          <w:b/>
        </w:rPr>
      </w:pPr>
    </w:p>
    <w:p w:rsidR="0072651B" w:rsidRDefault="0072651B" w:rsidP="00A341ED">
      <w:pPr>
        <w:rPr>
          <w:b/>
        </w:rPr>
      </w:pPr>
    </w:p>
    <w:p w:rsidR="0072651B" w:rsidRDefault="0072651B" w:rsidP="00A341ED">
      <w:pPr>
        <w:rPr>
          <w:b/>
        </w:rPr>
      </w:pPr>
    </w:p>
    <w:p w:rsidR="0072651B" w:rsidRDefault="0072651B" w:rsidP="00A341ED">
      <w:pPr>
        <w:rPr>
          <w:b/>
        </w:rPr>
      </w:pPr>
    </w:p>
    <w:p w:rsidR="0072651B" w:rsidRDefault="0072651B" w:rsidP="00A341ED">
      <w:pPr>
        <w:rPr>
          <w:b/>
        </w:rPr>
      </w:pPr>
    </w:p>
    <w:p w:rsidR="0072651B" w:rsidRDefault="0072651B" w:rsidP="00A341ED">
      <w:pPr>
        <w:rPr>
          <w:b/>
        </w:rPr>
      </w:pPr>
    </w:p>
    <w:p w:rsidR="0072651B" w:rsidRDefault="0072651B" w:rsidP="00A341ED">
      <w:pPr>
        <w:rPr>
          <w:b/>
        </w:rPr>
      </w:pPr>
    </w:p>
    <w:p w:rsidR="0072651B" w:rsidRPr="00E2130F" w:rsidRDefault="0072651B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72651B" w:rsidRDefault="0072651B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72651B" w:rsidRDefault="0072651B" w:rsidP="00A341ED">
      <w:pPr>
        <w:rPr>
          <w:b/>
        </w:rPr>
      </w:pPr>
    </w:p>
    <w:p w:rsidR="0072651B" w:rsidRDefault="0072651B" w:rsidP="00A341ED">
      <w:pPr>
        <w:rPr>
          <w:b/>
        </w:rPr>
      </w:pPr>
    </w:p>
    <w:p w:rsidR="0072651B" w:rsidRDefault="0072651B" w:rsidP="00A341ED">
      <w:pPr>
        <w:rPr>
          <w:b/>
        </w:rPr>
      </w:pPr>
    </w:p>
    <w:p w:rsidR="0072651B" w:rsidRDefault="0072651B" w:rsidP="00A341ED">
      <w:pPr>
        <w:rPr>
          <w:b/>
        </w:rPr>
      </w:pPr>
    </w:p>
    <w:p w:rsidR="0072651B" w:rsidRDefault="0072651B" w:rsidP="00A341ED">
      <w:pPr>
        <w:rPr>
          <w:b/>
        </w:rPr>
      </w:pPr>
    </w:p>
    <w:p w:rsidR="0072651B" w:rsidRDefault="0072651B" w:rsidP="00A341ED">
      <w:pPr>
        <w:rPr>
          <w:b/>
        </w:rPr>
      </w:pPr>
    </w:p>
    <w:p w:rsidR="0072651B" w:rsidRDefault="0072651B" w:rsidP="00A341ED">
      <w:pPr>
        <w:rPr>
          <w:b/>
        </w:rPr>
      </w:pPr>
    </w:p>
    <w:p w:rsidR="0072651B" w:rsidRDefault="0072651B" w:rsidP="00A341ED">
      <w:pPr>
        <w:rPr>
          <w:b/>
        </w:rPr>
      </w:pPr>
    </w:p>
    <w:p w:rsidR="0072651B" w:rsidRDefault="0072651B" w:rsidP="00A341ED">
      <w:pPr>
        <w:rPr>
          <w:b/>
        </w:rPr>
      </w:pPr>
    </w:p>
    <w:p w:rsidR="0072651B" w:rsidRPr="007351BE" w:rsidRDefault="0072651B" w:rsidP="00A341ED">
      <w:pPr>
        <w:rPr>
          <w:b/>
        </w:rPr>
      </w:pPr>
      <w:r>
        <w:rPr>
          <w:b/>
        </w:rPr>
        <w:t>PROJECT BUDGET:</w:t>
      </w:r>
    </w:p>
    <w:p w:rsidR="0072651B" w:rsidRDefault="0072651B" w:rsidP="00A341ED">
      <w:r>
        <w:object w:dxaOrig="7847" w:dyaOrig="4964">
          <v:shape id="_x0000_i1025" type="#_x0000_t75" style="width:393pt;height:247.5pt" o:ole="">
            <v:imagedata r:id="rId14" o:title=""/>
          </v:shape>
          <o:OLEObject Type="Embed" ProgID="Excel.Sheet.12" ShapeID="_x0000_i1025" DrawAspect="Content" ObjectID="_1521372519" r:id="rId15"/>
        </w:object>
      </w:r>
    </w:p>
    <w:p w:rsidR="0072651B" w:rsidRDefault="0072651B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72651B" w:rsidRDefault="0072651B" w:rsidP="00A341ED">
      <w:pPr>
        <w:rPr>
          <w:rFonts w:ascii="Arial Narrow" w:hAnsi="Arial Narrow"/>
          <w:sz w:val="20"/>
        </w:rPr>
      </w:pPr>
    </w:p>
    <w:p w:rsidR="0072651B" w:rsidRDefault="0072651B" w:rsidP="00A341ED">
      <w:pPr>
        <w:rPr>
          <w:rFonts w:ascii="Arial Narrow" w:hAnsi="Arial Narrow"/>
          <w:sz w:val="20"/>
        </w:rPr>
      </w:pPr>
    </w:p>
    <w:p w:rsidR="0072651B" w:rsidRDefault="0072651B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7D099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72651B" w:rsidRPr="00B70C19" w:rsidRDefault="0072651B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72651B" w:rsidRPr="00B70C19" w:rsidRDefault="0072651B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72651B" w:rsidRDefault="0072651B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72651B" w:rsidRDefault="0072651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72651B" w:rsidRPr="008C4906" w:rsidRDefault="0072651B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72651B" w:rsidRPr="00B70C19" w:rsidRDefault="0072651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72651B" w:rsidRPr="008C4906" w:rsidRDefault="0072651B" w:rsidP="00A341ED">
      <w:pPr>
        <w:ind w:left="360"/>
        <w:rPr>
          <w:rFonts w:ascii="Arial Narrow" w:hAnsi="Arial Narrow"/>
          <w:sz w:val="20"/>
        </w:rPr>
      </w:pPr>
    </w:p>
    <w:p w:rsidR="0072651B" w:rsidRPr="00B70C19" w:rsidRDefault="0072651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72651B" w:rsidRPr="008C4906" w:rsidRDefault="0072651B" w:rsidP="00A341ED">
      <w:pPr>
        <w:ind w:left="360"/>
        <w:rPr>
          <w:rFonts w:ascii="Arial Narrow" w:hAnsi="Arial Narrow"/>
          <w:sz w:val="20"/>
        </w:rPr>
      </w:pPr>
    </w:p>
    <w:p w:rsidR="0072651B" w:rsidRPr="00B70C19" w:rsidRDefault="0072651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72651B" w:rsidRDefault="0072651B" w:rsidP="00A341ED">
      <w:pPr>
        <w:ind w:left="360"/>
        <w:rPr>
          <w:rFonts w:ascii="Arial Narrow" w:hAnsi="Arial Narrow"/>
          <w:sz w:val="20"/>
        </w:rPr>
      </w:pPr>
    </w:p>
    <w:p w:rsidR="0072651B" w:rsidRPr="00B615DC" w:rsidRDefault="0072651B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72651B" w:rsidRPr="00B615DC" w:rsidRDefault="0072651B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53D99">
        <w:rPr>
          <w:rFonts w:ascii="Arial Narrow" w:hAnsi="Arial Narrow"/>
          <w:noProof/>
          <w:sz w:val="20"/>
        </w:rPr>
        <w:t>Allen Gouse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53D99">
        <w:rPr>
          <w:rFonts w:ascii="Arial Narrow" w:hAnsi="Arial Narrow"/>
          <w:noProof/>
          <w:sz w:val="20"/>
        </w:rPr>
        <w:t>Executive Director</w:t>
      </w:r>
    </w:p>
    <w:p w:rsidR="0072651B" w:rsidRPr="00B615DC" w:rsidRDefault="0072651B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72651B" w:rsidRPr="00B615DC" w:rsidRDefault="0072651B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72651B" w:rsidRPr="008C4906" w:rsidRDefault="0072651B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72651B" w:rsidRDefault="0072651B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72651B" w:rsidRDefault="0072651B" w:rsidP="00A341ED">
      <w:pPr>
        <w:ind w:left="360"/>
        <w:rPr>
          <w:rFonts w:ascii="Arial Narrow" w:hAnsi="Arial Narrow"/>
          <w:b/>
          <w:sz w:val="20"/>
        </w:rPr>
      </w:pPr>
    </w:p>
    <w:p w:rsidR="0072651B" w:rsidRPr="00B615DC" w:rsidRDefault="0072651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72651B" w:rsidRPr="00B615DC" w:rsidRDefault="0072651B" w:rsidP="00A341ED">
      <w:pPr>
        <w:ind w:left="360"/>
        <w:rPr>
          <w:rFonts w:ascii="Arial Narrow" w:hAnsi="Arial Narrow"/>
          <w:b/>
          <w:sz w:val="20"/>
        </w:rPr>
      </w:pPr>
    </w:p>
    <w:p w:rsidR="0072651B" w:rsidRPr="00B615DC" w:rsidRDefault="0072651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72651B" w:rsidRPr="00B615DC" w:rsidRDefault="0072651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72651B" w:rsidRPr="00B615DC" w:rsidRDefault="0072651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72651B" w:rsidRDefault="0072651B" w:rsidP="00A341ED"/>
    <w:p w:rsidR="0072651B" w:rsidRDefault="0072651B" w:rsidP="00A9546A">
      <w:pPr>
        <w:rPr>
          <w:rFonts w:ascii="Calibri" w:hAnsi="Calibri"/>
        </w:rPr>
        <w:sectPr w:rsidR="0072651B" w:rsidSect="0072651B">
          <w:headerReference w:type="default" r:id="rId16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72651B" w:rsidRDefault="0072651B" w:rsidP="00A47D17">
      <w:pPr>
        <w:rPr>
          <w:rFonts w:ascii="Calibri" w:hAnsi="Calibri"/>
        </w:rPr>
        <w:sectPr w:rsidR="0072651B" w:rsidSect="00FE3798"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72651B" w:rsidRPr="00630074" w:rsidRDefault="0072651B" w:rsidP="00A47D17">
      <w:pPr>
        <w:rPr>
          <w:rFonts w:ascii="Calibri" w:hAnsi="Calibri"/>
        </w:rPr>
      </w:pPr>
    </w:p>
    <w:sectPr w:rsidR="0072651B" w:rsidRPr="00630074" w:rsidSect="0072651B"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51B" w:rsidRDefault="0072651B" w:rsidP="005E31D8">
      <w:r>
        <w:separator/>
      </w:r>
    </w:p>
  </w:endnote>
  <w:endnote w:type="continuationSeparator" w:id="0">
    <w:p w:rsidR="0072651B" w:rsidRDefault="0072651B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51B" w:rsidRDefault="0072651B" w:rsidP="005E31D8">
      <w:r>
        <w:separator/>
      </w:r>
    </w:p>
  </w:footnote>
  <w:footnote w:type="continuationSeparator" w:id="0">
    <w:p w:rsidR="0072651B" w:rsidRDefault="0072651B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51B" w:rsidRPr="005E31D8" w:rsidRDefault="0072651B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72651B" w:rsidRDefault="007265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301206"/>
    <w:rsid w:val="003076FD"/>
    <w:rsid w:val="00317005"/>
    <w:rsid w:val="00326EC8"/>
    <w:rsid w:val="00330D53"/>
    <w:rsid w:val="00332CDC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651B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84549D90F54064865FCF09D5633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4C5EA-AD16-4FD8-8492-F069BC89E27C}"/>
      </w:docPartPr>
      <w:docPartBody>
        <w:p w:rsidR="00000000" w:rsidRDefault="00EA1A6C" w:rsidP="00EA1A6C">
          <w:pPr>
            <w:pStyle w:val="6484549D90F54064865FCF09D56339E0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26FF5E57405A4E44B6EDF872EE454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D9798-BF98-4CDF-ACB0-013FBE5A0704}"/>
      </w:docPartPr>
      <w:docPartBody>
        <w:p w:rsidR="00000000" w:rsidRDefault="00EA1A6C" w:rsidP="00EA1A6C">
          <w:pPr>
            <w:pStyle w:val="26FF5E57405A4E44B6EDF872EE454506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CAD2E54027024529A881D80A6A833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BEBDB-6152-4FE1-8A9D-47BDEA7778C3}"/>
      </w:docPartPr>
      <w:docPartBody>
        <w:p w:rsidR="00000000" w:rsidRDefault="00EA1A6C" w:rsidP="00EA1A6C">
          <w:pPr>
            <w:pStyle w:val="CAD2E54027024529A881D80A6A833C22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BF992E63D6104C7CAEC51DB770D4A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B611-9FD0-407B-A3CF-0CC0DD25C11D}"/>
      </w:docPartPr>
      <w:docPartBody>
        <w:p w:rsidR="00000000" w:rsidRDefault="00EA1A6C" w:rsidP="00EA1A6C">
          <w:pPr>
            <w:pStyle w:val="BF992E63D6104C7CAEC51DB770D4A17B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8FD30449F26842B1B50FCABA31104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2CE09-A945-4AE7-958C-4866C31F418B}"/>
      </w:docPartPr>
      <w:docPartBody>
        <w:p w:rsidR="00000000" w:rsidRDefault="00EA1A6C" w:rsidP="00EA1A6C">
          <w:pPr>
            <w:pStyle w:val="8FD30449F26842B1B50FCABA31104609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BAADAD422BFD4CE2A49C12C02A20B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C333E-E62E-4108-8240-56D27DC62756}"/>
      </w:docPartPr>
      <w:docPartBody>
        <w:p w:rsidR="00000000" w:rsidRDefault="00EA1A6C" w:rsidP="00EA1A6C">
          <w:pPr>
            <w:pStyle w:val="BAADAD422BFD4CE2A49C12C02A20B15D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6C"/>
    <w:rsid w:val="00EA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1A6C"/>
    <w:rPr>
      <w:color w:val="808080"/>
    </w:rPr>
  </w:style>
  <w:style w:type="paragraph" w:customStyle="1" w:styleId="6484549D90F54064865FCF09D56339E0">
    <w:name w:val="6484549D90F54064865FCF09D56339E0"/>
    <w:rsid w:val="00EA1A6C"/>
  </w:style>
  <w:style w:type="paragraph" w:customStyle="1" w:styleId="26FF5E57405A4E44B6EDF872EE454506">
    <w:name w:val="26FF5E57405A4E44B6EDF872EE454506"/>
    <w:rsid w:val="00EA1A6C"/>
  </w:style>
  <w:style w:type="paragraph" w:customStyle="1" w:styleId="CAD2E54027024529A881D80A6A833C22">
    <w:name w:val="CAD2E54027024529A881D80A6A833C22"/>
    <w:rsid w:val="00EA1A6C"/>
  </w:style>
  <w:style w:type="paragraph" w:customStyle="1" w:styleId="BF992E63D6104C7CAEC51DB770D4A17B">
    <w:name w:val="BF992E63D6104C7CAEC51DB770D4A17B"/>
    <w:rsid w:val="00EA1A6C"/>
  </w:style>
  <w:style w:type="paragraph" w:customStyle="1" w:styleId="8FD30449F26842B1B50FCABA31104609">
    <w:name w:val="8FD30449F26842B1B50FCABA31104609"/>
    <w:rsid w:val="00EA1A6C"/>
  </w:style>
  <w:style w:type="paragraph" w:customStyle="1" w:styleId="BAADAD422BFD4CE2A49C12C02A20B15D">
    <w:name w:val="BAADAD422BFD4CE2A49C12C02A20B15D"/>
    <w:rsid w:val="00EA1A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48BA3D-2E83-4401-BD5F-CD8E8D04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4</Pages>
  <Words>622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2016-04-05T18:31:00Z</dcterms:created>
  <dcterms:modified xsi:type="dcterms:W3CDTF">2016-04-05T18:32:00Z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