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897239" w:rsidRPr="00630074" w:rsidRDefault="00897239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2137609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897239" w:rsidRPr="00476D38" w:rsidRDefault="00897239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897239" w:rsidRPr="00630074" w:rsidRDefault="00897239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422D2A47BD1B42189EDB561543CA7F81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897239" w:rsidRPr="00630074" w:rsidRDefault="00897239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897239" w:rsidRPr="00630074" w:rsidRDefault="00897239" w:rsidP="00630074">
      <w:pPr>
        <w:pStyle w:val="BodyText2"/>
        <w:rPr>
          <w:rFonts w:ascii="Calibri" w:hAnsi="Calibri"/>
          <w:sz w:val="4"/>
          <w:szCs w:val="4"/>
        </w:rPr>
      </w:pPr>
    </w:p>
    <w:p w:rsidR="00897239" w:rsidRPr="00E92347" w:rsidRDefault="00897239" w:rsidP="0005598B">
      <w:pPr>
        <w:pStyle w:val="BodyText2"/>
        <w:rPr>
          <w:rFonts w:ascii="Calibri" w:hAnsi="Calibri"/>
        </w:rPr>
      </w:pPr>
    </w:p>
    <w:p w:rsidR="00897239" w:rsidRPr="00E92347" w:rsidRDefault="00897239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B449BA4D793947ACABDDE77C7889E14A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897239" w:rsidRPr="00E92347" w:rsidRDefault="00897239" w:rsidP="00F9426F">
      <w:pPr>
        <w:pStyle w:val="BodyText2"/>
        <w:jc w:val="center"/>
        <w:rPr>
          <w:rFonts w:ascii="Calibri" w:hAnsi="Calibri"/>
        </w:rPr>
      </w:pPr>
      <w:proofErr w:type="gramStart"/>
      <w:r w:rsidRPr="00E92347">
        <w:rPr>
          <w:rFonts w:ascii="Calibri" w:hAnsi="Calibri"/>
        </w:rPr>
        <w:t>in</w:t>
      </w:r>
      <w:proofErr w:type="gramEnd"/>
      <w:r w:rsidRPr="00E92347">
        <w:rPr>
          <w:rFonts w:ascii="Calibri" w:hAnsi="Calibri"/>
        </w:rPr>
        <w:t xml:space="preserve">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897239" w:rsidRPr="003345D2" w:rsidRDefault="00897239" w:rsidP="00630074">
      <w:pPr>
        <w:pStyle w:val="BodyText2"/>
        <w:rPr>
          <w:rFonts w:ascii="Calibri" w:hAnsi="Calibri"/>
          <w:sz w:val="4"/>
          <w:szCs w:val="4"/>
        </w:rPr>
      </w:pPr>
    </w:p>
    <w:p w:rsidR="00897239" w:rsidRPr="00B85E3C" w:rsidRDefault="00897239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897239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The Bridge Family Center, Inc.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97239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1022 Farmington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D7B55F54C1A747F58FDDFB126414C24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897239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West 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06107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23-7013563</w:t>
            </w:r>
          </w:p>
        </w:tc>
      </w:tr>
      <w:tr w:rsidR="00897239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5E31D8" w:rsidRDefault="00897239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897239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16OPM8002BL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Purchase New vans</w:t>
            </w:r>
          </w:p>
        </w:tc>
      </w:tr>
      <w:tr w:rsidR="00897239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February 10,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897239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A6CD8" w:rsidRDefault="00897239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897239" w:rsidRPr="00CA6CD8" w:rsidRDefault="0089723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897239" w:rsidRPr="00CA6CD8" w:rsidRDefault="0089723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7733F0B23A574FB68D147C7E0CA5ACD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897239" w:rsidRPr="00CA6CD8" w:rsidRDefault="00897239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B0D60BF3F3354E3DB7DB756E95C4E57B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proofErr w:type="gramStart"/>
            <w:r w:rsidRPr="00CA6CD8">
              <w:rPr>
                <w:rFonts w:ascii="Calibri" w:hAnsi="Calibri"/>
                <w:sz w:val="18"/>
                <w:szCs w:val="18"/>
              </w:rPr>
              <w:t>pursuant</w:t>
            </w:r>
            <w:proofErr w:type="gramEnd"/>
            <w:r w:rsidRPr="00CA6CD8">
              <w:rPr>
                <w:rFonts w:ascii="Calibri" w:hAnsi="Calibri"/>
                <w:sz w:val="18"/>
                <w:szCs w:val="18"/>
              </w:rPr>
              <w:t xml:space="preserve">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7C45534F56BA4DFBA0CCACD134A4EAB4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897239" w:rsidRDefault="008972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7239" w:rsidRDefault="008972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7239" w:rsidRDefault="008972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7239" w:rsidRPr="007367D1" w:rsidRDefault="00897239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897239" w:rsidRDefault="00897239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897239" w:rsidRPr="009A33E8" w:rsidRDefault="00897239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897239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173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340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FD2EFF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>
              <w:rPr>
                <w:rFonts w:ascii="Calibri" w:hAnsi="Calibri"/>
                <w:noProof/>
                <w:sz w:val="18"/>
                <w:szCs w:val="18"/>
              </w:rPr>
              <w:t>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173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340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C43593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897239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03457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897239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Total Budget: $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173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153D99">
              <w:rPr>
                <w:rFonts w:ascii="Calibri" w:hAnsi="Calibri"/>
                <w:noProof/>
                <w:sz w:val="18"/>
                <w:szCs w:val="18"/>
              </w:rPr>
              <w:t>340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897239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897239" w:rsidRPr="006B705B" w:rsidRDefault="00897239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97239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897239" w:rsidRDefault="00897239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897239" w:rsidRPr="00370320" w:rsidRDefault="00897239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897239" w:rsidRPr="00370320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7239" w:rsidRPr="00370320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97239" w:rsidRPr="00370320" w:rsidRDefault="00897239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897239" w:rsidRPr="00370320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Margaret Hann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153D99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897239" w:rsidRPr="00370320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7239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897239" w:rsidRPr="00370320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7239" w:rsidRPr="00370320" w:rsidRDefault="00897239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897239" w:rsidRDefault="00897239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897239" w:rsidRPr="00370320" w:rsidRDefault="00897239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897239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897239" w:rsidRPr="00370320" w:rsidRDefault="00897239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897239" w:rsidRPr="00370320" w:rsidRDefault="00897239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897239" w:rsidRPr="00DA6866" w:rsidRDefault="00897239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897239" w:rsidRPr="001A033E" w:rsidRDefault="00897239" w:rsidP="001A6F01">
            <w:pPr>
              <w:rPr>
                <w:rFonts w:ascii="Calibri" w:hAnsi="Calibri"/>
                <w:sz w:val="20"/>
              </w:rPr>
            </w:pPr>
          </w:p>
        </w:tc>
      </w:tr>
      <w:tr w:rsidR="0089723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897239" w:rsidRPr="001D5CB2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89723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897239" w:rsidRPr="00476D38" w:rsidRDefault="00897239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153D99">
              <w:rPr>
                <w:rFonts w:ascii="Calibri" w:hAnsi="Calibri"/>
                <w:b/>
                <w:noProof/>
                <w:szCs w:val="16"/>
              </w:rPr>
              <w:t>173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153D99">
              <w:rPr>
                <w:rFonts w:ascii="Calibri" w:hAnsi="Calibri"/>
                <w:b/>
                <w:noProof/>
                <w:szCs w:val="16"/>
              </w:rPr>
              <w:t>340</w:t>
            </w:r>
          </w:p>
        </w:tc>
        <w:tc>
          <w:tcPr>
            <w:tcW w:w="773" w:type="dxa"/>
            <w:vAlign w:val="bottom"/>
          </w:tcPr>
          <w:p w:rsidR="00897239" w:rsidRPr="00476D38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897239" w:rsidRPr="00476D38" w:rsidRDefault="0089723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897239" w:rsidRPr="00476D38" w:rsidRDefault="00897239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897239" w:rsidRPr="00FB21CB" w:rsidRDefault="008972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897239" w:rsidRPr="00FB21CB" w:rsidRDefault="008972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897239" w:rsidRPr="00FB21CB" w:rsidRDefault="008972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153D99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897239" w:rsidRPr="00FB21CB" w:rsidRDefault="008972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97239" w:rsidRPr="00FB21CB" w:rsidRDefault="008972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2016</w:t>
            </w:r>
          </w:p>
        </w:tc>
        <w:tc>
          <w:tcPr>
            <w:tcW w:w="1892" w:type="dxa"/>
            <w:gridSpan w:val="2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89723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897239" w:rsidRPr="00476D38" w:rsidRDefault="00897239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97239" w:rsidRPr="00476D38" w:rsidRDefault="00897239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97239" w:rsidRPr="00476D38" w:rsidRDefault="0089723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97239" w:rsidRPr="00476D38" w:rsidRDefault="0089723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97239" w:rsidRPr="00FB21CB" w:rsidRDefault="008972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97239" w:rsidRPr="00FB21CB" w:rsidRDefault="008972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97239" w:rsidRPr="00FB21CB" w:rsidRDefault="008972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97239" w:rsidRPr="00FB21CB" w:rsidRDefault="008972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897239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897239" w:rsidRPr="00476D38" w:rsidRDefault="0089723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897239" w:rsidRPr="00476D38" w:rsidRDefault="0089723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897239" w:rsidRPr="00476D38" w:rsidRDefault="00897239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897239" w:rsidRPr="00476D38" w:rsidRDefault="00897239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897239" w:rsidRPr="00FB21CB" w:rsidRDefault="00897239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897239" w:rsidRPr="00FB21CB" w:rsidRDefault="00897239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897239" w:rsidRPr="00FB21CB" w:rsidRDefault="00897239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897239" w:rsidRDefault="00897239" w:rsidP="00A9546A">
      <w:pPr>
        <w:rPr>
          <w:rFonts w:ascii="Calibri" w:hAnsi="Calibri"/>
        </w:rPr>
      </w:pPr>
    </w:p>
    <w:p w:rsidR="00897239" w:rsidRDefault="00897239" w:rsidP="00A9546A">
      <w:pPr>
        <w:rPr>
          <w:rFonts w:ascii="Calibri" w:hAnsi="Calibri"/>
        </w:rPr>
      </w:pPr>
    </w:p>
    <w:p w:rsidR="00897239" w:rsidRDefault="00897239" w:rsidP="00A9546A">
      <w:pPr>
        <w:rPr>
          <w:rFonts w:ascii="Calibri" w:hAnsi="Calibri"/>
        </w:rPr>
      </w:pPr>
    </w:p>
    <w:p w:rsidR="00897239" w:rsidRDefault="00897239" w:rsidP="00A341ED"/>
    <w:p w:rsidR="00897239" w:rsidRDefault="00897239" w:rsidP="00A341ED"/>
    <w:p w:rsidR="00897239" w:rsidRDefault="00897239" w:rsidP="00A341ED"/>
    <w:p w:rsidR="00897239" w:rsidRDefault="00897239" w:rsidP="00A341ED"/>
    <w:p w:rsidR="00897239" w:rsidRDefault="00897239" w:rsidP="00A341ED"/>
    <w:p w:rsidR="00897239" w:rsidRDefault="00897239" w:rsidP="00A341ED"/>
    <w:p w:rsidR="00897239" w:rsidRDefault="00897239" w:rsidP="00A341ED"/>
    <w:p w:rsidR="00897239" w:rsidRDefault="00897239" w:rsidP="00A341ED"/>
    <w:p w:rsidR="00897239" w:rsidRDefault="00897239" w:rsidP="00A341ED"/>
    <w:p w:rsidR="00897239" w:rsidRPr="007351BE" w:rsidRDefault="00897239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897239" w:rsidRPr="007351BE" w:rsidRDefault="008972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897239" w:rsidRPr="007351BE" w:rsidRDefault="008972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897239" w:rsidRPr="007351BE" w:rsidRDefault="008972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897239" w:rsidRPr="007351BE" w:rsidRDefault="00897239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897239" w:rsidRDefault="00897239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897239" w:rsidRPr="007351BE" w:rsidRDefault="00897239" w:rsidP="00EC00C0">
      <w:pPr>
        <w:jc w:val="center"/>
        <w:rPr>
          <w:sz w:val="22"/>
          <w:szCs w:val="22"/>
        </w:rPr>
      </w:pPr>
    </w:p>
    <w:p w:rsidR="00897239" w:rsidRPr="00EC00C0" w:rsidRDefault="0089723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897239" w:rsidRPr="00EC00C0" w:rsidRDefault="00897239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897239" w:rsidRPr="00EC00C0" w:rsidRDefault="00897239" w:rsidP="00A341ED">
      <w:pPr>
        <w:rPr>
          <w:b/>
          <w:sz w:val="20"/>
          <w:szCs w:val="20"/>
        </w:rPr>
      </w:pP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153D99">
        <w:rPr>
          <w:b/>
          <w:noProof/>
          <w:sz w:val="20"/>
          <w:szCs w:val="20"/>
        </w:rPr>
        <w:t>The Bridge Family Center, Inc.</w:t>
      </w:r>
      <w:r w:rsidRPr="00EC00C0">
        <w:rPr>
          <w:b/>
          <w:sz w:val="20"/>
          <w:szCs w:val="20"/>
        </w:rPr>
        <w:tab/>
      </w:r>
    </w:p>
    <w:p w:rsidR="00897239" w:rsidRPr="00EC00C0" w:rsidRDefault="00897239" w:rsidP="00A341ED">
      <w:pPr>
        <w:rPr>
          <w:b/>
          <w:sz w:val="20"/>
          <w:szCs w:val="20"/>
        </w:rPr>
      </w:pP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153D99">
        <w:rPr>
          <w:b/>
          <w:noProof/>
          <w:sz w:val="20"/>
          <w:szCs w:val="20"/>
        </w:rPr>
        <w:t>Purchase New vans</w:t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153D99">
        <w:rPr>
          <w:b/>
          <w:noProof/>
          <w:sz w:val="20"/>
          <w:szCs w:val="20"/>
        </w:rPr>
        <w:t>16OPM8002BL</w:t>
      </w:r>
    </w:p>
    <w:p w:rsidR="00897239" w:rsidRPr="00EC00C0" w:rsidRDefault="00897239" w:rsidP="00A341ED">
      <w:pPr>
        <w:rPr>
          <w:b/>
          <w:sz w:val="20"/>
          <w:szCs w:val="20"/>
        </w:rPr>
      </w:pP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153D99">
        <w:rPr>
          <w:b/>
          <w:noProof/>
          <w:sz w:val="20"/>
          <w:szCs w:val="20"/>
        </w:rPr>
        <w:t>1022 Farmington Avenue</w:t>
      </w:r>
      <w:r w:rsidRPr="00EC00C0">
        <w:rPr>
          <w:b/>
          <w:sz w:val="20"/>
          <w:szCs w:val="20"/>
        </w:rPr>
        <w:t xml:space="preserve"> </w:t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153D99">
        <w:rPr>
          <w:b/>
          <w:noProof/>
          <w:sz w:val="20"/>
          <w:szCs w:val="20"/>
        </w:rPr>
        <w:t>West Hartford</w:t>
      </w:r>
      <w:r w:rsidRPr="00EC00C0">
        <w:rPr>
          <w:b/>
          <w:sz w:val="20"/>
          <w:szCs w:val="20"/>
        </w:rPr>
        <w:t xml:space="preserve">, </w:t>
      </w:r>
      <w:r w:rsidRPr="00153D99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153D99">
        <w:rPr>
          <w:b/>
          <w:noProof/>
          <w:sz w:val="20"/>
          <w:szCs w:val="20"/>
        </w:rPr>
        <w:t>06107</w:t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153D99">
        <w:rPr>
          <w:b/>
          <w:noProof/>
          <w:sz w:val="20"/>
          <w:szCs w:val="20"/>
        </w:rPr>
        <w:t>Margaret Hann</w:t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153D99">
        <w:rPr>
          <w:b/>
          <w:noProof/>
          <w:sz w:val="20"/>
          <w:szCs w:val="20"/>
        </w:rPr>
        <w:t>Margaret@bridgefamilycenter.org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897239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897239" w:rsidRPr="00EC00C0" w:rsidRDefault="00897239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897239" w:rsidRPr="00EC00C0" w:rsidTr="00EC00C0">
        <w:trPr>
          <w:trHeight w:val="487"/>
        </w:trPr>
        <w:tc>
          <w:tcPr>
            <w:tcW w:w="3297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9723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7239" w:rsidRPr="00EC00C0" w:rsidRDefault="00897239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97239" w:rsidRPr="00EC00C0" w:rsidTr="00EC00C0">
        <w:trPr>
          <w:trHeight w:val="548"/>
        </w:trPr>
        <w:tc>
          <w:tcPr>
            <w:tcW w:w="3297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897239" w:rsidRPr="00EC00C0" w:rsidRDefault="00897239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897239" w:rsidRPr="00EC00C0" w:rsidRDefault="00897239" w:rsidP="00A341ED">
      <w:pPr>
        <w:rPr>
          <w:b/>
          <w:sz w:val="20"/>
          <w:szCs w:val="20"/>
        </w:rPr>
      </w:pPr>
    </w:p>
    <w:p w:rsidR="00897239" w:rsidRPr="00EC00C0" w:rsidRDefault="00897239" w:rsidP="00A341ED">
      <w:pPr>
        <w:rPr>
          <w:b/>
          <w:sz w:val="20"/>
          <w:szCs w:val="20"/>
        </w:rPr>
      </w:pPr>
    </w:p>
    <w:p w:rsidR="00897239" w:rsidRPr="00EC00C0" w:rsidRDefault="00897239" w:rsidP="00A341ED">
      <w:pPr>
        <w:rPr>
          <w:b/>
          <w:sz w:val="20"/>
          <w:szCs w:val="20"/>
        </w:rPr>
      </w:pPr>
    </w:p>
    <w:p w:rsidR="00897239" w:rsidRPr="00EC00C0" w:rsidRDefault="00897239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897239" w:rsidRPr="00EC00C0" w:rsidRDefault="00897239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897239" w:rsidRPr="00E2130F" w:rsidRDefault="00897239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897239" w:rsidRDefault="00897239" w:rsidP="00A341ED">
      <w:pPr>
        <w:rPr>
          <w:b/>
        </w:rPr>
      </w:pPr>
      <w:r w:rsidRPr="00E2130F">
        <w:rPr>
          <w:b/>
        </w:rPr>
        <w:t xml:space="preserve"> </w:t>
      </w: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Pr="00E2130F" w:rsidRDefault="00897239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897239" w:rsidRDefault="00897239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Default="00897239" w:rsidP="00A341ED">
      <w:pPr>
        <w:rPr>
          <w:b/>
        </w:rPr>
      </w:pPr>
    </w:p>
    <w:p w:rsidR="00897239" w:rsidRPr="007351BE" w:rsidRDefault="00897239" w:rsidP="00A341ED">
      <w:pPr>
        <w:rPr>
          <w:b/>
        </w:rPr>
      </w:pPr>
      <w:r>
        <w:rPr>
          <w:b/>
        </w:rPr>
        <w:t>PROJECT BUDGET:</w:t>
      </w:r>
    </w:p>
    <w:p w:rsidR="00897239" w:rsidRDefault="00897239" w:rsidP="00A341ED">
      <w:r>
        <w:object w:dxaOrig="7847" w:dyaOrig="4964">
          <v:shape id="_x0000_i1025" type="#_x0000_t75" style="width:393pt;height:247.5pt" o:ole="">
            <v:imagedata r:id="rId14" o:title=""/>
          </v:shape>
          <o:OLEObject Type="Embed" ProgID="Excel.Sheet.12" ShapeID="_x0000_i1025" DrawAspect="Content" ObjectID="_1521376096" r:id="rId15"/>
        </w:object>
      </w:r>
    </w:p>
    <w:p w:rsidR="00897239" w:rsidRDefault="00897239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897239" w:rsidRDefault="00897239" w:rsidP="00A341ED">
      <w:pPr>
        <w:rPr>
          <w:rFonts w:ascii="Arial Narrow" w:hAnsi="Arial Narrow"/>
          <w:sz w:val="20"/>
        </w:rPr>
      </w:pPr>
    </w:p>
    <w:p w:rsidR="00897239" w:rsidRDefault="00897239" w:rsidP="00A341ED">
      <w:pPr>
        <w:rPr>
          <w:rFonts w:ascii="Arial Narrow" w:hAnsi="Arial Narrow"/>
          <w:sz w:val="20"/>
        </w:rPr>
      </w:pPr>
    </w:p>
    <w:p w:rsidR="00897239" w:rsidRDefault="00897239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EAC4D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897239" w:rsidRPr="00B70C19" w:rsidRDefault="00897239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897239" w:rsidRPr="00B70C19" w:rsidRDefault="00897239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897239" w:rsidRDefault="00897239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897239" w:rsidRDefault="008972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897239" w:rsidRPr="008C4906" w:rsidRDefault="00897239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897239" w:rsidRPr="00B70C19" w:rsidRDefault="008972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897239" w:rsidRPr="008C4906" w:rsidRDefault="00897239" w:rsidP="00A341ED">
      <w:pPr>
        <w:ind w:left="360"/>
        <w:rPr>
          <w:rFonts w:ascii="Arial Narrow" w:hAnsi="Arial Narrow"/>
          <w:sz w:val="20"/>
        </w:rPr>
      </w:pPr>
    </w:p>
    <w:p w:rsidR="00897239" w:rsidRPr="00B70C19" w:rsidRDefault="008972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897239" w:rsidRPr="008C4906" w:rsidRDefault="00897239" w:rsidP="00A341ED">
      <w:pPr>
        <w:ind w:left="360"/>
        <w:rPr>
          <w:rFonts w:ascii="Arial Narrow" w:hAnsi="Arial Narrow"/>
          <w:sz w:val="20"/>
        </w:rPr>
      </w:pPr>
    </w:p>
    <w:p w:rsidR="00897239" w:rsidRPr="00B70C19" w:rsidRDefault="00897239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897239" w:rsidRDefault="00897239" w:rsidP="00A341ED">
      <w:pPr>
        <w:ind w:left="360"/>
        <w:rPr>
          <w:rFonts w:ascii="Arial Narrow" w:hAnsi="Arial Narrow"/>
          <w:sz w:val="20"/>
        </w:rPr>
      </w:pPr>
    </w:p>
    <w:p w:rsidR="00897239" w:rsidRPr="00B615DC" w:rsidRDefault="0089723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897239" w:rsidRPr="00B615DC" w:rsidRDefault="0089723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153D99">
        <w:rPr>
          <w:rFonts w:ascii="Arial Narrow" w:hAnsi="Arial Narrow"/>
          <w:noProof/>
          <w:sz w:val="20"/>
        </w:rPr>
        <w:t>Margaret Hann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153D99">
        <w:rPr>
          <w:rFonts w:ascii="Arial Narrow" w:hAnsi="Arial Narrow"/>
          <w:noProof/>
          <w:sz w:val="20"/>
        </w:rPr>
        <w:t>Executive Director</w:t>
      </w:r>
    </w:p>
    <w:p w:rsidR="00897239" w:rsidRPr="00B615DC" w:rsidRDefault="00897239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897239" w:rsidRPr="00B615DC" w:rsidRDefault="00897239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897239" w:rsidRPr="008C4906" w:rsidRDefault="00897239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897239" w:rsidRDefault="00897239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897239" w:rsidRDefault="00897239" w:rsidP="00A341ED">
      <w:pPr>
        <w:ind w:left="360"/>
        <w:rPr>
          <w:rFonts w:ascii="Arial Narrow" w:hAnsi="Arial Narrow"/>
          <w:b/>
          <w:sz w:val="20"/>
        </w:rPr>
      </w:pPr>
    </w:p>
    <w:p w:rsidR="00897239" w:rsidRPr="00B615DC" w:rsidRDefault="008972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897239" w:rsidRPr="00B615DC" w:rsidRDefault="00897239" w:rsidP="00A341ED">
      <w:pPr>
        <w:ind w:left="360"/>
        <w:rPr>
          <w:rFonts w:ascii="Arial Narrow" w:hAnsi="Arial Narrow"/>
          <w:b/>
          <w:sz w:val="20"/>
        </w:rPr>
      </w:pPr>
    </w:p>
    <w:p w:rsidR="00897239" w:rsidRPr="00B615DC" w:rsidRDefault="008972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897239" w:rsidRPr="00B615DC" w:rsidRDefault="008972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897239" w:rsidRPr="00B615DC" w:rsidRDefault="00897239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897239" w:rsidRDefault="00897239" w:rsidP="00A341ED"/>
    <w:p w:rsidR="00897239" w:rsidRDefault="00897239" w:rsidP="00A9546A">
      <w:pPr>
        <w:rPr>
          <w:rFonts w:ascii="Calibri" w:hAnsi="Calibri"/>
        </w:rPr>
        <w:sectPr w:rsidR="00897239" w:rsidSect="00897239">
          <w:headerReference w:type="default" r:id="rId16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897239" w:rsidRDefault="00897239" w:rsidP="00A47D17">
      <w:pPr>
        <w:rPr>
          <w:rFonts w:ascii="Calibri" w:hAnsi="Calibri"/>
        </w:rPr>
        <w:sectPr w:rsidR="00897239" w:rsidSect="00FE3798"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897239" w:rsidRPr="00630074" w:rsidRDefault="00897239" w:rsidP="00A47D17">
      <w:pPr>
        <w:rPr>
          <w:rFonts w:ascii="Calibri" w:hAnsi="Calibri"/>
        </w:rPr>
      </w:pPr>
    </w:p>
    <w:sectPr w:rsidR="00897239" w:rsidRPr="00630074" w:rsidSect="00897239"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7239" w:rsidRDefault="00897239" w:rsidP="005E31D8">
      <w:r>
        <w:separator/>
      </w:r>
    </w:p>
  </w:endnote>
  <w:endnote w:type="continuationSeparator" w:id="0">
    <w:p w:rsidR="00897239" w:rsidRDefault="00897239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7239" w:rsidRDefault="00897239" w:rsidP="005E31D8">
      <w:r>
        <w:separator/>
      </w:r>
    </w:p>
  </w:footnote>
  <w:footnote w:type="continuationSeparator" w:id="0">
    <w:p w:rsidR="00897239" w:rsidRDefault="00897239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239" w:rsidRPr="005E31D8" w:rsidRDefault="00897239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897239" w:rsidRDefault="008972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07B"/>
    <w:rsid w:val="00120C95"/>
    <w:rsid w:val="00122BE2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301206"/>
    <w:rsid w:val="003076FD"/>
    <w:rsid w:val="00317005"/>
    <w:rsid w:val="00326EC8"/>
    <w:rsid w:val="00330D53"/>
    <w:rsid w:val="00332CDC"/>
    <w:rsid w:val="003345D2"/>
    <w:rsid w:val="00335259"/>
    <w:rsid w:val="00343DD9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53E23"/>
    <w:rsid w:val="00861101"/>
    <w:rsid w:val="008616DF"/>
    <w:rsid w:val="0088782D"/>
    <w:rsid w:val="00897239"/>
    <w:rsid w:val="008B1D55"/>
    <w:rsid w:val="008B7081"/>
    <w:rsid w:val="008C3CA4"/>
    <w:rsid w:val="008C4627"/>
    <w:rsid w:val="008D1A87"/>
    <w:rsid w:val="008E72CF"/>
    <w:rsid w:val="008F33CB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87915"/>
    <w:rsid w:val="00E90DC4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22D2A47BD1B42189EDB561543CA7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AB901-5F98-4276-8F38-485227F23BEF}"/>
      </w:docPartPr>
      <w:docPartBody>
        <w:p w:rsidR="00000000" w:rsidRDefault="007A57DD" w:rsidP="007A57DD">
          <w:pPr>
            <w:pStyle w:val="422D2A47BD1B42189EDB561543CA7F81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B449BA4D793947ACABDDE77C7889E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DD0CE-F211-4E33-BFE8-80DEC5558343}"/>
      </w:docPartPr>
      <w:docPartBody>
        <w:p w:rsidR="00000000" w:rsidRDefault="007A57DD" w:rsidP="007A57DD">
          <w:pPr>
            <w:pStyle w:val="B449BA4D793947ACABDDE77C7889E14A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D7B55F54C1A747F58FDDFB126414C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8A015-6FCC-4819-94FB-86D328F2D408}"/>
      </w:docPartPr>
      <w:docPartBody>
        <w:p w:rsidR="00000000" w:rsidRDefault="007A57DD" w:rsidP="007A57DD">
          <w:pPr>
            <w:pStyle w:val="D7B55F54C1A747F58FDDFB126414C24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7733F0B23A574FB68D147C7E0CA5A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D643D-90CE-49D9-81B3-7F8C5C62BA60}"/>
      </w:docPartPr>
      <w:docPartBody>
        <w:p w:rsidR="00000000" w:rsidRDefault="007A57DD" w:rsidP="007A57DD">
          <w:pPr>
            <w:pStyle w:val="7733F0B23A574FB68D147C7E0CA5ACD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B0D60BF3F3354E3DB7DB756E95C4E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E543-08C2-4D15-B9AE-6014C17C3FA9}"/>
      </w:docPartPr>
      <w:docPartBody>
        <w:p w:rsidR="00000000" w:rsidRDefault="007A57DD" w:rsidP="007A57DD">
          <w:pPr>
            <w:pStyle w:val="B0D60BF3F3354E3DB7DB756E95C4E57B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7C45534F56BA4DFBA0CCACD134A4E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A3546-DCFE-4999-990C-ED4866C2D190}"/>
      </w:docPartPr>
      <w:docPartBody>
        <w:p w:rsidR="00000000" w:rsidRDefault="007A57DD" w:rsidP="007A57DD">
          <w:pPr>
            <w:pStyle w:val="7C45534F56BA4DFBA0CCACD134A4EAB4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DD"/>
    <w:rsid w:val="007A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57DD"/>
    <w:rPr>
      <w:color w:val="808080"/>
    </w:rPr>
  </w:style>
  <w:style w:type="paragraph" w:customStyle="1" w:styleId="422D2A47BD1B42189EDB561543CA7F81">
    <w:name w:val="422D2A47BD1B42189EDB561543CA7F81"/>
    <w:rsid w:val="007A57DD"/>
  </w:style>
  <w:style w:type="paragraph" w:customStyle="1" w:styleId="B449BA4D793947ACABDDE77C7889E14A">
    <w:name w:val="B449BA4D793947ACABDDE77C7889E14A"/>
    <w:rsid w:val="007A57DD"/>
  </w:style>
  <w:style w:type="paragraph" w:customStyle="1" w:styleId="D7B55F54C1A747F58FDDFB126414C24A">
    <w:name w:val="D7B55F54C1A747F58FDDFB126414C24A"/>
    <w:rsid w:val="007A57DD"/>
  </w:style>
  <w:style w:type="paragraph" w:customStyle="1" w:styleId="7733F0B23A574FB68D147C7E0CA5ACD2">
    <w:name w:val="7733F0B23A574FB68D147C7E0CA5ACD2"/>
    <w:rsid w:val="007A57DD"/>
  </w:style>
  <w:style w:type="paragraph" w:customStyle="1" w:styleId="B0D60BF3F3354E3DB7DB756E95C4E57B">
    <w:name w:val="B0D60BF3F3354E3DB7DB756E95C4E57B"/>
    <w:rsid w:val="007A57DD"/>
  </w:style>
  <w:style w:type="paragraph" w:customStyle="1" w:styleId="7C45534F56BA4DFBA0CCACD134A4EAB4">
    <w:name w:val="7C45534F56BA4DFBA0CCACD134A4EAB4"/>
    <w:rsid w:val="007A5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052D55-79F3-45B9-9AC2-731E29BC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4</Pages>
  <Words>616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2016-04-05T19:30:00Z</dcterms:created>
  <dcterms:modified xsi:type="dcterms:W3CDTF">2016-04-05T19:30:00Z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