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50D72" w:rsidRPr="00630074" w:rsidRDefault="00650D7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ED5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62933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50D72" w:rsidRPr="00476D38" w:rsidRDefault="00650D7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50D72" w:rsidRPr="00630074" w:rsidRDefault="00650D7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D1EAED7020A412E9861DA9EA21A05C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50D72" w:rsidRPr="00630074" w:rsidRDefault="00650D7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50D72" w:rsidRPr="00630074" w:rsidRDefault="00650D72" w:rsidP="00630074">
      <w:pPr>
        <w:pStyle w:val="BodyText2"/>
        <w:rPr>
          <w:rFonts w:ascii="Calibri" w:hAnsi="Calibri"/>
          <w:sz w:val="4"/>
          <w:szCs w:val="4"/>
        </w:rPr>
      </w:pPr>
    </w:p>
    <w:p w:rsidR="00650D72" w:rsidRPr="00E92347" w:rsidRDefault="00650D72" w:rsidP="0005598B">
      <w:pPr>
        <w:pStyle w:val="BodyText2"/>
        <w:rPr>
          <w:rFonts w:ascii="Calibri" w:hAnsi="Calibri"/>
        </w:rPr>
      </w:pPr>
    </w:p>
    <w:p w:rsidR="00650D72" w:rsidRPr="00E92347" w:rsidRDefault="00650D7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043C2A35EE04ABEB9656A578FA78B6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50D72" w:rsidRPr="00E92347" w:rsidRDefault="00650D72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650D72" w:rsidRPr="003345D2" w:rsidRDefault="00650D72" w:rsidP="00630074">
      <w:pPr>
        <w:pStyle w:val="BodyText2"/>
        <w:rPr>
          <w:rFonts w:ascii="Calibri" w:hAnsi="Calibri"/>
          <w:sz w:val="4"/>
          <w:szCs w:val="4"/>
        </w:rPr>
      </w:pPr>
    </w:p>
    <w:p w:rsidR="00650D72" w:rsidRPr="00B85E3C" w:rsidRDefault="00650D7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650D7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ARC of Greater New Haven,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50D7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109 Sanford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D0B86DACF9843FCAE3C5F1FDAC2CF3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50D7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Hamden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06514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06-0677782</w:t>
            </w:r>
          </w:p>
        </w:tc>
      </w:tr>
      <w:tr w:rsidR="00650D7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5E31D8" w:rsidRDefault="00650D7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50D7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16OPM8002AE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Sensory Room</w:t>
            </w:r>
          </w:p>
        </w:tc>
      </w:tr>
      <w:tr w:rsidR="00650D7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50D7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A6CD8" w:rsidRDefault="00650D7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50D72" w:rsidRPr="00CA6CD8" w:rsidRDefault="00650D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50D72" w:rsidRPr="00CA6CD8" w:rsidRDefault="00650D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FCFF8138E4F4703B04220ED4B19346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50D72" w:rsidRPr="00CA6CD8" w:rsidRDefault="00650D7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07C2F669664430AA2C9E86C609773B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F14FF1D6B454FB69502F2E03A6A168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0D72" w:rsidRDefault="00650D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50D72" w:rsidRDefault="00650D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50D72" w:rsidRDefault="00650D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50D72" w:rsidRPr="007367D1" w:rsidRDefault="00650D7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50D72" w:rsidRDefault="00650D7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50D72" w:rsidRPr="009A33E8" w:rsidRDefault="00650D7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50D7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5231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C43593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50D7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6B705B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6B705B" w:rsidRDefault="00650D7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$-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6B705B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50D7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6B705B" w:rsidRDefault="00650D7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6B705B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50D7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6B705B" w:rsidRDefault="00650D7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0D72" w:rsidRPr="006B705B" w:rsidRDefault="00650D7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50D7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0D72" w:rsidRDefault="00650D7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650D72" w:rsidRPr="00370320" w:rsidRDefault="00650D7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50D72" w:rsidRPr="00370320" w:rsidRDefault="00650D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0D72" w:rsidRPr="00370320" w:rsidRDefault="00650D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50D72" w:rsidRPr="00370320" w:rsidRDefault="00650D7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50D72" w:rsidRPr="00370320" w:rsidRDefault="00650D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="004E4B7D">
              <w:rPr>
                <w:rFonts w:ascii="Calibri" w:hAnsi="Calibri"/>
                <w:b/>
                <w:noProof/>
                <w:sz w:val="18"/>
                <w:szCs w:val="18"/>
              </w:rPr>
              <w:t>Ashley Dennis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50D72" w:rsidRPr="00370320" w:rsidRDefault="00650D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0D72" w:rsidRDefault="00650D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50D72" w:rsidRPr="00370320" w:rsidRDefault="00650D7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0D72" w:rsidRPr="00370320" w:rsidRDefault="00650D7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50D72" w:rsidRDefault="00650D7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50D72" w:rsidRPr="00370320" w:rsidRDefault="00650D7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50D7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650D72" w:rsidRPr="00370320" w:rsidRDefault="00650D7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0D72" w:rsidRPr="00370320" w:rsidRDefault="00650D7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650D72" w:rsidRPr="00DA6866" w:rsidRDefault="00650D7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650D72" w:rsidRPr="001A033E" w:rsidRDefault="00650D72" w:rsidP="001A6F01">
            <w:pPr>
              <w:rPr>
                <w:rFonts w:ascii="Calibri" w:hAnsi="Calibri"/>
                <w:sz w:val="20"/>
              </w:rPr>
            </w:pPr>
          </w:p>
        </w:tc>
      </w:tr>
      <w:tr w:rsidR="00650D7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650D72" w:rsidRPr="001D5CB2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50D7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650D72" w:rsidRPr="00476D38" w:rsidRDefault="00650D7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41225</w:t>
            </w:r>
          </w:p>
        </w:tc>
        <w:tc>
          <w:tcPr>
            <w:tcW w:w="773" w:type="dxa"/>
            <w:vAlign w:val="bottom"/>
          </w:tcPr>
          <w:p w:rsidR="00650D72" w:rsidRPr="00476D38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650D72" w:rsidRPr="00476D38" w:rsidRDefault="00650D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650D72" w:rsidRPr="00476D38" w:rsidRDefault="00650D7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650D72" w:rsidRPr="00FB21CB" w:rsidRDefault="00650D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650D72" w:rsidRPr="00FB21CB" w:rsidRDefault="00650D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650D72" w:rsidRPr="00FB21CB" w:rsidRDefault="00650D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50D72" w:rsidRPr="00FB21CB" w:rsidRDefault="00650D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50D72" w:rsidRPr="00FB21CB" w:rsidRDefault="00650D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650D72" w:rsidRPr="00FB21CB" w:rsidRDefault="00650D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650D7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650D72" w:rsidRPr="00476D38" w:rsidRDefault="00650D7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650D72" w:rsidRPr="00476D38" w:rsidRDefault="00650D7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650D72" w:rsidRPr="00476D38" w:rsidRDefault="00650D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650D72" w:rsidRPr="00476D38" w:rsidRDefault="00650D7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650D72" w:rsidRPr="00FB21CB" w:rsidRDefault="00650D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650D72" w:rsidRPr="00FB21CB" w:rsidRDefault="00650D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50D72" w:rsidRPr="00FB21CB" w:rsidRDefault="00650D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50D72" w:rsidRPr="00FB21CB" w:rsidRDefault="00650D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50D72" w:rsidRPr="00FB21CB" w:rsidRDefault="00650D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650D72" w:rsidRPr="00FB21CB" w:rsidRDefault="00650D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650D7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650D72" w:rsidRPr="00476D38" w:rsidRDefault="00650D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650D72" w:rsidRPr="00476D38" w:rsidRDefault="00650D7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650D72" w:rsidRPr="00476D38" w:rsidRDefault="00650D7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650D72" w:rsidRPr="00476D38" w:rsidRDefault="00650D7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650D72" w:rsidRPr="00FB21CB" w:rsidRDefault="00650D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650D72" w:rsidRPr="00FB21CB" w:rsidRDefault="00650D7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50D72" w:rsidRPr="00FB21CB" w:rsidRDefault="00650D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50D72" w:rsidRPr="00FB21CB" w:rsidRDefault="00650D7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50D72" w:rsidRPr="00FB21CB" w:rsidRDefault="00650D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650D72" w:rsidRPr="00FB21CB" w:rsidRDefault="00650D7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650D72" w:rsidRDefault="00650D72" w:rsidP="00A9546A">
      <w:pPr>
        <w:rPr>
          <w:rFonts w:ascii="Calibri" w:hAnsi="Calibri"/>
        </w:rPr>
      </w:pPr>
    </w:p>
    <w:p w:rsidR="00650D72" w:rsidRDefault="00650D72" w:rsidP="00A9546A">
      <w:pPr>
        <w:rPr>
          <w:rFonts w:ascii="Calibri" w:hAnsi="Calibri"/>
        </w:rPr>
      </w:pPr>
    </w:p>
    <w:p w:rsidR="00650D72" w:rsidRDefault="00650D72" w:rsidP="00A9546A">
      <w:pPr>
        <w:rPr>
          <w:rFonts w:ascii="Calibri" w:hAnsi="Calibri"/>
        </w:rPr>
      </w:pPr>
    </w:p>
    <w:p w:rsidR="00650D72" w:rsidRDefault="00650D72" w:rsidP="00A341ED"/>
    <w:p w:rsidR="00650D72" w:rsidRDefault="00650D72" w:rsidP="00A341ED"/>
    <w:p w:rsidR="00650D72" w:rsidRDefault="00650D72" w:rsidP="00A341ED"/>
    <w:p w:rsidR="00650D72" w:rsidRDefault="00650D72" w:rsidP="00A341ED"/>
    <w:p w:rsidR="00650D72" w:rsidRDefault="00650D72" w:rsidP="00A341ED"/>
    <w:p w:rsidR="00650D72" w:rsidRDefault="00650D72" w:rsidP="00A341ED"/>
    <w:p w:rsidR="00650D72" w:rsidRDefault="00650D72" w:rsidP="00A341ED"/>
    <w:p w:rsidR="00650D72" w:rsidRDefault="00650D72" w:rsidP="00A341ED"/>
    <w:p w:rsidR="00650D72" w:rsidRDefault="00650D72" w:rsidP="00A341ED"/>
    <w:p w:rsidR="00650D72" w:rsidRPr="007351BE" w:rsidRDefault="00650D7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50D72" w:rsidRPr="007351BE" w:rsidRDefault="00650D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50D72" w:rsidRPr="007351BE" w:rsidRDefault="00650D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50D72" w:rsidRPr="007351BE" w:rsidRDefault="00650D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50D72" w:rsidRPr="007351BE" w:rsidRDefault="00650D7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50D72" w:rsidRDefault="00650D7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50D72" w:rsidRPr="007351BE" w:rsidRDefault="00650D72" w:rsidP="00EC00C0">
      <w:pPr>
        <w:jc w:val="center"/>
        <w:rPr>
          <w:sz w:val="22"/>
          <w:szCs w:val="22"/>
        </w:rPr>
      </w:pPr>
    </w:p>
    <w:p w:rsidR="00650D72" w:rsidRPr="00EC00C0" w:rsidRDefault="00650D7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650D72" w:rsidRPr="00EC00C0" w:rsidRDefault="00650D7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50D72" w:rsidRPr="00EC00C0" w:rsidRDefault="00650D72" w:rsidP="00A341ED">
      <w:pPr>
        <w:rPr>
          <w:b/>
          <w:sz w:val="20"/>
          <w:szCs w:val="20"/>
        </w:rPr>
      </w:pP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ARC of Greater New Haven, Inc.</w:t>
      </w:r>
      <w:r w:rsidRPr="00EC00C0">
        <w:rPr>
          <w:b/>
          <w:sz w:val="20"/>
          <w:szCs w:val="20"/>
        </w:rPr>
        <w:tab/>
      </w:r>
    </w:p>
    <w:p w:rsidR="00650D72" w:rsidRPr="00EC00C0" w:rsidRDefault="00650D72" w:rsidP="00A341ED">
      <w:pPr>
        <w:rPr>
          <w:b/>
          <w:sz w:val="20"/>
          <w:szCs w:val="20"/>
        </w:rPr>
      </w:pP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Sensory Room</w:t>
      </w: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16OPM8002AE</w:t>
      </w:r>
    </w:p>
    <w:p w:rsidR="00650D72" w:rsidRPr="00EC00C0" w:rsidRDefault="00650D72" w:rsidP="00A341ED">
      <w:pPr>
        <w:rPr>
          <w:b/>
          <w:sz w:val="20"/>
          <w:szCs w:val="20"/>
        </w:rPr>
      </w:pP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109 Sanford Street</w:t>
      </w:r>
      <w:r w:rsidRPr="00EC00C0">
        <w:rPr>
          <w:b/>
          <w:sz w:val="20"/>
          <w:szCs w:val="20"/>
        </w:rPr>
        <w:t xml:space="preserve"> </w:t>
      </w: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Hamden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06514</w:t>
      </w: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="004E4B7D">
        <w:rPr>
          <w:b/>
          <w:noProof/>
          <w:sz w:val="20"/>
          <w:szCs w:val="20"/>
        </w:rPr>
        <w:t>Ashley Dennis</w:t>
      </w: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="004E4B7D">
        <w:rPr>
          <w:b/>
          <w:noProof/>
          <w:sz w:val="20"/>
          <w:szCs w:val="20"/>
        </w:rPr>
        <w:t>ashley</w:t>
      </w:r>
      <w:r w:rsidRPr="00153D99">
        <w:rPr>
          <w:b/>
          <w:noProof/>
          <w:sz w:val="20"/>
          <w:szCs w:val="20"/>
        </w:rPr>
        <w:t>@arcgnh.org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50D7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50D72" w:rsidRPr="00EC00C0" w:rsidRDefault="00650D7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50D7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50D72" w:rsidRPr="00EC00C0" w:rsidRDefault="00650D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7ED5">
              <w:rPr>
                <w:b/>
                <w:sz w:val="20"/>
                <w:szCs w:val="20"/>
              </w:rPr>
            </w:r>
            <w:r w:rsidR="00227E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50D72" w:rsidRPr="00EC00C0" w:rsidRDefault="00650D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7ED5">
              <w:rPr>
                <w:b/>
                <w:sz w:val="20"/>
                <w:szCs w:val="20"/>
              </w:rPr>
            </w:r>
            <w:r w:rsidR="00227E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50D72" w:rsidRPr="00EC00C0" w:rsidRDefault="00650D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7ED5">
              <w:rPr>
                <w:b/>
                <w:sz w:val="20"/>
                <w:szCs w:val="20"/>
              </w:rPr>
            </w:r>
            <w:r w:rsidR="00227E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50D7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50D72" w:rsidRPr="00EC00C0" w:rsidRDefault="00650D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7ED5">
              <w:rPr>
                <w:b/>
                <w:sz w:val="20"/>
                <w:szCs w:val="20"/>
              </w:rPr>
            </w:r>
            <w:r w:rsidR="00227E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50D72" w:rsidRPr="00EC00C0" w:rsidRDefault="00650D7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7ED5">
              <w:rPr>
                <w:b/>
                <w:sz w:val="20"/>
                <w:szCs w:val="20"/>
              </w:rPr>
            </w:r>
            <w:r w:rsidR="00227E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50D72" w:rsidRPr="00EC00C0" w:rsidRDefault="00650D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7ED5">
              <w:rPr>
                <w:b/>
                <w:sz w:val="20"/>
                <w:szCs w:val="20"/>
              </w:rPr>
            </w:r>
            <w:r w:rsidR="00227E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0D7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50D72" w:rsidRPr="00EC00C0" w:rsidRDefault="00650D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7ED5">
              <w:rPr>
                <w:b/>
                <w:sz w:val="20"/>
                <w:szCs w:val="20"/>
              </w:rPr>
            </w:r>
            <w:r w:rsidR="00227E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50D72" w:rsidRPr="00EC00C0" w:rsidRDefault="00650D7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7ED5">
              <w:rPr>
                <w:b/>
                <w:sz w:val="20"/>
                <w:szCs w:val="20"/>
              </w:rPr>
            </w:r>
            <w:r w:rsidR="00227E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50D72" w:rsidRPr="00EC00C0" w:rsidRDefault="00650D7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50D72" w:rsidRPr="00EC00C0" w:rsidRDefault="00650D72" w:rsidP="00A341ED">
      <w:pPr>
        <w:rPr>
          <w:b/>
          <w:sz w:val="20"/>
          <w:szCs w:val="20"/>
        </w:rPr>
      </w:pPr>
    </w:p>
    <w:p w:rsidR="00650D72" w:rsidRPr="00EC00C0" w:rsidRDefault="00650D72" w:rsidP="00A341ED">
      <w:pPr>
        <w:rPr>
          <w:b/>
          <w:sz w:val="20"/>
          <w:szCs w:val="20"/>
        </w:rPr>
      </w:pPr>
    </w:p>
    <w:p w:rsidR="00650D72" w:rsidRPr="00EC00C0" w:rsidRDefault="00650D72" w:rsidP="00A341ED">
      <w:pPr>
        <w:rPr>
          <w:b/>
          <w:sz w:val="20"/>
          <w:szCs w:val="20"/>
        </w:rPr>
      </w:pPr>
    </w:p>
    <w:p w:rsidR="00650D72" w:rsidRPr="00EC00C0" w:rsidRDefault="00650D7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50D72" w:rsidRPr="00EC00C0" w:rsidRDefault="00650D7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50D72" w:rsidRPr="00E2130F" w:rsidRDefault="00650D7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50D72" w:rsidRDefault="00650D72" w:rsidP="00A341ED">
      <w:pPr>
        <w:rPr>
          <w:b/>
        </w:rPr>
      </w:pPr>
      <w:r w:rsidRPr="00E2130F">
        <w:rPr>
          <w:b/>
        </w:rPr>
        <w:t xml:space="preserve"> </w:t>
      </w: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Pr="00E2130F" w:rsidRDefault="00650D72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650D72" w:rsidRDefault="00650D72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Default="00650D72" w:rsidP="00A341ED">
      <w:pPr>
        <w:rPr>
          <w:b/>
        </w:rPr>
      </w:pPr>
    </w:p>
    <w:p w:rsidR="00650D72" w:rsidRPr="007351BE" w:rsidRDefault="00650D72" w:rsidP="00A341ED">
      <w:pPr>
        <w:rPr>
          <w:b/>
        </w:rPr>
      </w:pPr>
      <w:r>
        <w:rPr>
          <w:b/>
        </w:rPr>
        <w:t>PROJECT BUDGET:</w:t>
      </w:r>
    </w:p>
    <w:p w:rsidR="00650D72" w:rsidRDefault="00650D72" w:rsidP="00A341ED">
      <w:r>
        <w:object w:dxaOrig="7847" w:dyaOrig="4964">
          <v:shape id="_x0000_i1026" type="#_x0000_t75" style="width:393pt;height:247.5pt" o:ole="">
            <v:imagedata r:id="rId14" o:title=""/>
          </v:shape>
          <o:OLEObject Type="Embed" ProgID="Excel.Sheet.12" ShapeID="_x0000_i1026" DrawAspect="Content" ObjectID="_1521629335" r:id="rId15"/>
        </w:object>
      </w:r>
    </w:p>
    <w:p w:rsidR="00650D72" w:rsidRDefault="00650D7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50D72" w:rsidRDefault="00650D72" w:rsidP="00A341ED">
      <w:pPr>
        <w:rPr>
          <w:rFonts w:ascii="Arial Narrow" w:hAnsi="Arial Narrow"/>
          <w:sz w:val="20"/>
        </w:rPr>
      </w:pPr>
    </w:p>
    <w:p w:rsidR="00650D72" w:rsidRDefault="00650D72" w:rsidP="00A341ED">
      <w:pPr>
        <w:rPr>
          <w:rFonts w:ascii="Arial Narrow" w:hAnsi="Arial Narrow"/>
          <w:sz w:val="20"/>
        </w:rPr>
      </w:pPr>
    </w:p>
    <w:p w:rsidR="00650D72" w:rsidRDefault="00650D7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2C7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50D72" w:rsidRPr="00B70C19" w:rsidRDefault="00650D7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50D72" w:rsidRPr="00B70C19" w:rsidRDefault="00650D7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50D72" w:rsidRDefault="00650D7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50D72" w:rsidRDefault="00650D7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50D72" w:rsidRPr="008C4906" w:rsidRDefault="00650D7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50D72" w:rsidRPr="00B70C19" w:rsidRDefault="00650D7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650D72" w:rsidRPr="008C4906" w:rsidRDefault="00650D72" w:rsidP="00A341ED">
      <w:pPr>
        <w:ind w:left="360"/>
        <w:rPr>
          <w:rFonts w:ascii="Arial Narrow" w:hAnsi="Arial Narrow"/>
          <w:sz w:val="20"/>
        </w:rPr>
      </w:pPr>
    </w:p>
    <w:p w:rsidR="00650D72" w:rsidRPr="00B70C19" w:rsidRDefault="00650D7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50D72" w:rsidRPr="008C4906" w:rsidRDefault="00650D72" w:rsidP="00A341ED">
      <w:pPr>
        <w:ind w:left="360"/>
        <w:rPr>
          <w:rFonts w:ascii="Arial Narrow" w:hAnsi="Arial Narrow"/>
          <w:sz w:val="20"/>
        </w:rPr>
      </w:pPr>
    </w:p>
    <w:p w:rsidR="00650D72" w:rsidRPr="00B70C19" w:rsidRDefault="00650D7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50D72" w:rsidRDefault="00650D72" w:rsidP="00A341ED">
      <w:pPr>
        <w:ind w:left="360"/>
        <w:rPr>
          <w:rFonts w:ascii="Arial Narrow" w:hAnsi="Arial Narrow"/>
          <w:sz w:val="20"/>
        </w:rPr>
      </w:pPr>
    </w:p>
    <w:p w:rsidR="00650D72" w:rsidRPr="00B615DC" w:rsidRDefault="00650D7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50D72" w:rsidRPr="00B615DC" w:rsidRDefault="00650D7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="004E4B7D">
        <w:rPr>
          <w:rFonts w:ascii="Arial Narrow" w:hAnsi="Arial Narrow"/>
          <w:noProof/>
          <w:sz w:val="20"/>
        </w:rPr>
        <w:t xml:space="preserve">Ashley Dennis                                      </w:t>
      </w:r>
      <w:bookmarkStart w:id="0" w:name="_GoBack"/>
      <w:bookmarkEnd w:id="0"/>
      <w:r w:rsidRPr="00B615DC">
        <w:rPr>
          <w:rFonts w:ascii="Arial Narrow" w:hAnsi="Arial Narrow"/>
          <w:b/>
          <w:i/>
          <w:sz w:val="20"/>
        </w:rPr>
        <w:t xml:space="preserve">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650D72" w:rsidRPr="00B615DC" w:rsidRDefault="00650D7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50D72" w:rsidRPr="00B615DC" w:rsidRDefault="00650D7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50D72" w:rsidRPr="008C4906" w:rsidRDefault="00650D7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50D72" w:rsidRDefault="00650D7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50D72" w:rsidRDefault="00650D72" w:rsidP="00A341ED">
      <w:pPr>
        <w:ind w:left="360"/>
        <w:rPr>
          <w:rFonts w:ascii="Arial Narrow" w:hAnsi="Arial Narrow"/>
          <w:b/>
          <w:sz w:val="20"/>
        </w:rPr>
      </w:pPr>
    </w:p>
    <w:p w:rsidR="00650D72" w:rsidRPr="00B615DC" w:rsidRDefault="00650D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50D72" w:rsidRPr="00B615DC" w:rsidRDefault="00650D72" w:rsidP="00A341ED">
      <w:pPr>
        <w:ind w:left="360"/>
        <w:rPr>
          <w:rFonts w:ascii="Arial Narrow" w:hAnsi="Arial Narrow"/>
          <w:b/>
          <w:sz w:val="20"/>
        </w:rPr>
      </w:pPr>
    </w:p>
    <w:p w:rsidR="00650D72" w:rsidRPr="00B615DC" w:rsidRDefault="00650D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50D72" w:rsidRPr="00B615DC" w:rsidRDefault="00650D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50D72" w:rsidRPr="00B615DC" w:rsidRDefault="00650D7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50D72" w:rsidRDefault="00650D72" w:rsidP="00A341ED"/>
    <w:p w:rsidR="00650D72" w:rsidRDefault="00650D72" w:rsidP="00A47D17">
      <w:pPr>
        <w:rPr>
          <w:rFonts w:ascii="Calibri" w:hAnsi="Calibri"/>
        </w:rPr>
        <w:sectPr w:rsidR="00650D72" w:rsidSect="00650D72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50D72" w:rsidRPr="00630074" w:rsidRDefault="00650D72" w:rsidP="00A47D17">
      <w:pPr>
        <w:rPr>
          <w:rFonts w:ascii="Calibri" w:hAnsi="Calibri"/>
        </w:rPr>
      </w:pPr>
    </w:p>
    <w:sectPr w:rsidR="00650D72" w:rsidRPr="00630074" w:rsidSect="00650D72">
      <w:headerReference w:type="default" r:id="rId17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72" w:rsidRDefault="00650D72" w:rsidP="005E31D8">
      <w:r>
        <w:separator/>
      </w:r>
    </w:p>
  </w:endnote>
  <w:endnote w:type="continuationSeparator" w:id="0">
    <w:p w:rsidR="00650D72" w:rsidRDefault="00650D7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72" w:rsidRDefault="00650D72" w:rsidP="005E31D8">
      <w:r>
        <w:separator/>
      </w:r>
    </w:p>
  </w:footnote>
  <w:footnote w:type="continuationSeparator" w:id="0">
    <w:p w:rsidR="00650D72" w:rsidRDefault="00650D7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72" w:rsidRPr="005E31D8" w:rsidRDefault="00650D7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50D72" w:rsidRDefault="00650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69" w:rsidRPr="005E31D8" w:rsidRDefault="0052316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23169" w:rsidRDefault="00523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45D2"/>
    <w:rsid w:val="0033525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4B7D"/>
    <w:rsid w:val="004F62AD"/>
    <w:rsid w:val="00501AE8"/>
    <w:rsid w:val="00504B65"/>
    <w:rsid w:val="005114CE"/>
    <w:rsid w:val="00511CA4"/>
    <w:rsid w:val="00512169"/>
    <w:rsid w:val="0052122B"/>
    <w:rsid w:val="00523169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1695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33700"/>
    <w:rsid w:val="00650D72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E6761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1EAED7020A412E9861DA9EA21A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5F79-73A0-4AAC-830C-2417BB6062B1}"/>
      </w:docPartPr>
      <w:docPartBody>
        <w:p w:rsidR="008E09C2" w:rsidRDefault="0097615E" w:rsidP="0097615E">
          <w:pPr>
            <w:pStyle w:val="5D1EAED7020A412E9861DA9EA21A05C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043C2A35EE04ABEB9656A578FA7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F3CE-3F0F-4ED3-953B-3A96BE971A42}"/>
      </w:docPartPr>
      <w:docPartBody>
        <w:p w:rsidR="008E09C2" w:rsidRDefault="0097615E" w:rsidP="0097615E">
          <w:pPr>
            <w:pStyle w:val="B043C2A35EE04ABEB9656A578FA78B6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D0B86DACF9843FCAE3C5F1FDAC2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0C04-D47B-46CB-A79D-7C783BC453BB}"/>
      </w:docPartPr>
      <w:docPartBody>
        <w:p w:rsidR="008E09C2" w:rsidRDefault="0097615E" w:rsidP="0097615E">
          <w:pPr>
            <w:pStyle w:val="0D0B86DACF9843FCAE3C5F1FDAC2CF3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FCFF8138E4F4703B04220ED4B1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E946-C885-4A28-B88E-74E5DD8B6F35}"/>
      </w:docPartPr>
      <w:docPartBody>
        <w:p w:rsidR="008E09C2" w:rsidRDefault="0097615E" w:rsidP="0097615E">
          <w:pPr>
            <w:pStyle w:val="8FCFF8138E4F4703B04220ED4B19346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07C2F669664430AA2C9E86C6097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3E93-256A-4CBC-B221-7BF02705939A}"/>
      </w:docPartPr>
      <w:docPartBody>
        <w:p w:rsidR="008E09C2" w:rsidRDefault="0097615E" w:rsidP="0097615E">
          <w:pPr>
            <w:pStyle w:val="407C2F669664430AA2C9E86C609773B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F14FF1D6B454FB69502F2E03A6A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7CEE-B35F-45A4-BE80-40EFAC1C4B7B}"/>
      </w:docPartPr>
      <w:docPartBody>
        <w:p w:rsidR="008E09C2" w:rsidRDefault="0097615E" w:rsidP="0097615E">
          <w:pPr>
            <w:pStyle w:val="8F14FF1D6B454FB69502F2E03A6A168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5E"/>
    <w:rsid w:val="008E09C2"/>
    <w:rsid w:val="009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15E"/>
    <w:rPr>
      <w:color w:val="808080"/>
    </w:rPr>
  </w:style>
  <w:style w:type="paragraph" w:customStyle="1" w:styleId="5D1EAED7020A412E9861DA9EA21A05C0">
    <w:name w:val="5D1EAED7020A412E9861DA9EA21A05C0"/>
    <w:rsid w:val="0097615E"/>
  </w:style>
  <w:style w:type="paragraph" w:customStyle="1" w:styleId="B043C2A35EE04ABEB9656A578FA78B6D">
    <w:name w:val="B043C2A35EE04ABEB9656A578FA78B6D"/>
    <w:rsid w:val="0097615E"/>
  </w:style>
  <w:style w:type="paragraph" w:customStyle="1" w:styleId="0D0B86DACF9843FCAE3C5F1FDAC2CF3C">
    <w:name w:val="0D0B86DACF9843FCAE3C5F1FDAC2CF3C"/>
    <w:rsid w:val="0097615E"/>
  </w:style>
  <w:style w:type="paragraph" w:customStyle="1" w:styleId="8FCFF8138E4F4703B04220ED4B19346F">
    <w:name w:val="8FCFF8138E4F4703B04220ED4B19346F"/>
    <w:rsid w:val="0097615E"/>
  </w:style>
  <w:style w:type="paragraph" w:customStyle="1" w:styleId="407C2F669664430AA2C9E86C609773BF">
    <w:name w:val="407C2F669664430AA2C9E86C609773BF"/>
    <w:rsid w:val="0097615E"/>
  </w:style>
  <w:style w:type="paragraph" w:customStyle="1" w:styleId="8F14FF1D6B454FB69502F2E03A6A168F">
    <w:name w:val="8F14FF1D6B454FB69502F2E03A6A168F"/>
    <w:rsid w:val="0097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BAA48-6E08-471D-B840-3B7CF7AD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616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2016-04-08T18:01:00Z</dcterms:created>
  <dcterms:modified xsi:type="dcterms:W3CDTF">2016-04-08T18:01:00Z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