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B780C" w:rsidRPr="00630074" w:rsidRDefault="00DB780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749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B780C" w:rsidRPr="00476D38" w:rsidRDefault="00DB780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B780C" w:rsidRPr="00630074" w:rsidRDefault="00DB780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C22CEA74EBB40D0B662DDC97A86528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B780C" w:rsidRPr="00630074" w:rsidRDefault="00DB780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B780C" w:rsidRPr="00630074" w:rsidRDefault="00DB780C" w:rsidP="00630074">
      <w:pPr>
        <w:pStyle w:val="BodyText2"/>
        <w:rPr>
          <w:rFonts w:ascii="Calibri" w:hAnsi="Calibri"/>
          <w:sz w:val="4"/>
          <w:szCs w:val="4"/>
        </w:rPr>
      </w:pPr>
    </w:p>
    <w:p w:rsidR="00DB780C" w:rsidRPr="00E92347" w:rsidRDefault="00DB780C" w:rsidP="0005598B">
      <w:pPr>
        <w:pStyle w:val="BodyText2"/>
        <w:rPr>
          <w:rFonts w:ascii="Calibri" w:hAnsi="Calibri"/>
        </w:rPr>
      </w:pPr>
    </w:p>
    <w:p w:rsidR="00DB780C" w:rsidRPr="00E92347" w:rsidRDefault="00DB780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BCECDB5F86A438585C88634A636483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B780C" w:rsidRPr="00E92347" w:rsidRDefault="00DB780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DB780C" w:rsidRPr="003345D2" w:rsidRDefault="00DB780C" w:rsidP="00630074">
      <w:pPr>
        <w:pStyle w:val="BodyText2"/>
        <w:rPr>
          <w:rFonts w:ascii="Calibri" w:hAnsi="Calibri"/>
          <w:sz w:val="4"/>
          <w:szCs w:val="4"/>
        </w:rPr>
      </w:pPr>
    </w:p>
    <w:p w:rsidR="00DB780C" w:rsidRPr="00B85E3C" w:rsidRDefault="00DB780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DB780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Waterford Country School,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B780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78 Hunts Brook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31FF90179B64EAC941E5C56FD804FD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B780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Quaker Hill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06375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06-0861862</w:t>
            </w:r>
          </w:p>
        </w:tc>
      </w:tr>
      <w:tr w:rsidR="00DB780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5E31D8" w:rsidRDefault="00DB780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B780C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17OPM8004DA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Water System</w:t>
            </w:r>
          </w:p>
        </w:tc>
      </w:tr>
      <w:tr w:rsidR="00DB780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B780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A6CD8" w:rsidRDefault="00DB780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B780C" w:rsidRPr="00CA6CD8" w:rsidRDefault="00DB78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B780C" w:rsidRPr="00CA6CD8" w:rsidRDefault="00DB78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72159BBBC324A969E6A27D9DCF0BF8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B780C" w:rsidRPr="00CA6CD8" w:rsidRDefault="00DB78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AEE99C9528C4A288FB46F8DCE3857E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F356140892644ABA25E8312F9564DD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B780C" w:rsidRDefault="00DB78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B780C" w:rsidRDefault="00DB78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B780C" w:rsidRDefault="00DB78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B780C" w:rsidRPr="007367D1" w:rsidRDefault="00DB78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B780C" w:rsidRDefault="00DB780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B780C" w:rsidRPr="009A33E8" w:rsidRDefault="00DB780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B780C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$513,200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$513,200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C43593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B780C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$4,500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B780C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$517,700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B780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780C" w:rsidRPr="006B705B" w:rsidRDefault="00DB780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B780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780C" w:rsidRDefault="00DB780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DB780C" w:rsidRPr="00370320" w:rsidRDefault="00DB780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B780C" w:rsidRPr="00370320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780C" w:rsidRPr="00370320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B780C" w:rsidRPr="00370320" w:rsidRDefault="00DB780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B780C" w:rsidRPr="00370320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William Martin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B780C" w:rsidRPr="00370320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780C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B780C" w:rsidRPr="00370320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780C" w:rsidRPr="00370320" w:rsidRDefault="00DB78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B780C" w:rsidRDefault="00DB780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B780C" w:rsidRPr="00370320" w:rsidRDefault="00DB780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B780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DB780C" w:rsidRPr="00370320" w:rsidRDefault="00DB780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B780C" w:rsidRPr="00370320" w:rsidRDefault="00DB780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DB780C" w:rsidRPr="00DA6866" w:rsidRDefault="00DB780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DB780C" w:rsidRPr="001A033E" w:rsidRDefault="00DB780C" w:rsidP="001A6F01">
            <w:pPr>
              <w:rPr>
                <w:rFonts w:ascii="Calibri" w:hAnsi="Calibri"/>
                <w:sz w:val="20"/>
              </w:rPr>
            </w:pPr>
          </w:p>
        </w:tc>
      </w:tr>
      <w:tr w:rsidR="00DB780C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DB780C" w:rsidRPr="001D5CB2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B780C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B780C" w:rsidRPr="00476D38" w:rsidRDefault="00DB780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$513,200</w:t>
            </w:r>
          </w:p>
        </w:tc>
        <w:tc>
          <w:tcPr>
            <w:tcW w:w="720" w:type="dxa"/>
            <w:vAlign w:val="bottom"/>
          </w:tcPr>
          <w:p w:rsidR="00DB780C" w:rsidRPr="00476D38" w:rsidRDefault="00DB78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B780C" w:rsidRPr="00476D38" w:rsidRDefault="00DB780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B780C" w:rsidRPr="00476D38" w:rsidRDefault="00DB780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B780C" w:rsidRPr="00FB21CB" w:rsidRDefault="00DB78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DB780C" w:rsidRPr="00FB21CB" w:rsidRDefault="00DB78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DB780C" w:rsidRPr="00FB21CB" w:rsidRDefault="00DB78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DB780C" w:rsidRPr="00FB21CB" w:rsidRDefault="00DB78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DB780C" w:rsidRPr="00FB21CB" w:rsidRDefault="00DB78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DB780C" w:rsidRPr="00FB21CB" w:rsidRDefault="00DB780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B780C" w:rsidRDefault="00DB780C" w:rsidP="00A9546A">
      <w:pPr>
        <w:rPr>
          <w:rFonts w:ascii="Calibri" w:hAnsi="Calibri"/>
        </w:rPr>
      </w:pPr>
    </w:p>
    <w:p w:rsidR="00DB780C" w:rsidRDefault="00DB780C" w:rsidP="00A9546A">
      <w:pPr>
        <w:rPr>
          <w:rFonts w:ascii="Calibri" w:hAnsi="Calibri"/>
        </w:rPr>
      </w:pPr>
    </w:p>
    <w:p w:rsidR="00DB780C" w:rsidRDefault="00DB780C" w:rsidP="00A341ED"/>
    <w:p w:rsidR="00DB780C" w:rsidRDefault="00DB780C" w:rsidP="00A341ED"/>
    <w:p w:rsidR="00DB780C" w:rsidRDefault="00DB780C" w:rsidP="00A341ED"/>
    <w:p w:rsidR="00DB780C" w:rsidRDefault="00DB780C" w:rsidP="00A341ED"/>
    <w:p w:rsidR="00DB780C" w:rsidRDefault="00DB780C" w:rsidP="00A341ED"/>
    <w:p w:rsidR="00DB780C" w:rsidRDefault="00DB780C" w:rsidP="00A341ED"/>
    <w:p w:rsidR="00DB780C" w:rsidRDefault="00DB780C" w:rsidP="00A341ED"/>
    <w:p w:rsidR="00DB780C" w:rsidRDefault="00DB780C" w:rsidP="00A341ED"/>
    <w:p w:rsidR="00DB780C" w:rsidRPr="007351BE" w:rsidRDefault="00DB780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B780C" w:rsidRPr="007351BE" w:rsidRDefault="00DB78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B780C" w:rsidRPr="007351BE" w:rsidRDefault="00DB78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B780C" w:rsidRPr="007351BE" w:rsidRDefault="00DB78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B780C" w:rsidRPr="007351BE" w:rsidRDefault="00DB78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B780C" w:rsidRDefault="00DB780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B780C" w:rsidRPr="007351BE" w:rsidRDefault="00DB780C" w:rsidP="00EC00C0">
      <w:pPr>
        <w:jc w:val="center"/>
        <w:rPr>
          <w:sz w:val="22"/>
          <w:szCs w:val="22"/>
        </w:rPr>
      </w:pPr>
    </w:p>
    <w:p w:rsidR="00DB780C" w:rsidRPr="00EC00C0" w:rsidRDefault="00DB78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DB780C" w:rsidRPr="00EC00C0" w:rsidRDefault="00DB78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B780C" w:rsidRPr="00EC00C0" w:rsidRDefault="00DB780C" w:rsidP="00A341ED">
      <w:pPr>
        <w:rPr>
          <w:b/>
          <w:sz w:val="20"/>
          <w:szCs w:val="20"/>
        </w:rPr>
      </w:pP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Waterford Country School, Inc.</w:t>
      </w:r>
      <w:r w:rsidRPr="00EC00C0">
        <w:rPr>
          <w:b/>
          <w:sz w:val="20"/>
          <w:szCs w:val="20"/>
        </w:rPr>
        <w:tab/>
      </w:r>
    </w:p>
    <w:p w:rsidR="00DB780C" w:rsidRPr="00EC00C0" w:rsidRDefault="00DB780C" w:rsidP="00A341ED">
      <w:pPr>
        <w:rPr>
          <w:b/>
          <w:sz w:val="20"/>
          <w:szCs w:val="20"/>
        </w:rPr>
      </w:pP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Water System</w:t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17OPM8004DA</w:t>
      </w:r>
    </w:p>
    <w:p w:rsidR="00DB780C" w:rsidRPr="00EC00C0" w:rsidRDefault="00DB780C" w:rsidP="00A341ED">
      <w:pPr>
        <w:rPr>
          <w:b/>
          <w:sz w:val="20"/>
          <w:szCs w:val="20"/>
        </w:rPr>
      </w:pP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78 Hunts Brook Road</w:t>
      </w:r>
      <w:r w:rsidRPr="00EC00C0">
        <w:rPr>
          <w:b/>
          <w:sz w:val="20"/>
          <w:szCs w:val="20"/>
        </w:rPr>
        <w:t xml:space="preserve"> </w:t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Quaker Hill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06375</w:t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William Martin</w:t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wmartin@waterfordcs.org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B780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B780C" w:rsidRPr="00EC00C0" w:rsidRDefault="00DB780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B780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B78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B780C" w:rsidRPr="00EC00C0" w:rsidRDefault="00DB780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B78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B780C" w:rsidRPr="00EC00C0" w:rsidRDefault="00DB780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B780C" w:rsidRPr="00EC00C0" w:rsidRDefault="00DB780C" w:rsidP="00A341ED">
      <w:pPr>
        <w:rPr>
          <w:b/>
          <w:sz w:val="20"/>
          <w:szCs w:val="20"/>
        </w:rPr>
      </w:pPr>
    </w:p>
    <w:p w:rsidR="00DB780C" w:rsidRPr="00EC00C0" w:rsidRDefault="00DB780C" w:rsidP="00A341ED">
      <w:pPr>
        <w:rPr>
          <w:b/>
          <w:sz w:val="20"/>
          <w:szCs w:val="20"/>
        </w:rPr>
      </w:pPr>
    </w:p>
    <w:p w:rsidR="00DB780C" w:rsidRPr="00EC00C0" w:rsidRDefault="00DB780C" w:rsidP="00A341ED">
      <w:pPr>
        <w:rPr>
          <w:b/>
          <w:sz w:val="20"/>
          <w:szCs w:val="20"/>
        </w:rPr>
      </w:pPr>
    </w:p>
    <w:p w:rsidR="00DB780C" w:rsidRPr="00EC00C0" w:rsidRDefault="00DB78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B780C" w:rsidRPr="00EC00C0" w:rsidRDefault="00DB780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B780C" w:rsidRPr="00E2130F" w:rsidRDefault="00DB780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B780C" w:rsidRDefault="00DB780C" w:rsidP="00A341ED">
      <w:pPr>
        <w:rPr>
          <w:b/>
        </w:rPr>
      </w:pPr>
      <w:r w:rsidRPr="00E2130F">
        <w:rPr>
          <w:b/>
        </w:rPr>
        <w:t xml:space="preserve"> </w:t>
      </w: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Default="00DB780C" w:rsidP="00A341ED">
      <w:pPr>
        <w:rPr>
          <w:b/>
        </w:rPr>
      </w:pPr>
    </w:p>
    <w:p w:rsidR="00DB780C" w:rsidRPr="007351BE" w:rsidRDefault="00DB780C" w:rsidP="00A341ED">
      <w:pPr>
        <w:rPr>
          <w:b/>
        </w:rPr>
      </w:pPr>
      <w:r>
        <w:rPr>
          <w:b/>
        </w:rPr>
        <w:t>PROJECT BUDGET:</w:t>
      </w:r>
    </w:p>
    <w:p w:rsidR="00DB780C" w:rsidRDefault="00DB780C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7493" r:id="rId15"/>
        </w:object>
      </w:r>
    </w:p>
    <w:p w:rsidR="00DB780C" w:rsidRDefault="00DB780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B780C" w:rsidRDefault="00DB780C" w:rsidP="00A341ED">
      <w:pPr>
        <w:rPr>
          <w:rFonts w:ascii="Arial Narrow" w:hAnsi="Arial Narrow"/>
          <w:sz w:val="20"/>
        </w:rPr>
      </w:pPr>
    </w:p>
    <w:p w:rsidR="00DB780C" w:rsidRDefault="00DB780C" w:rsidP="00A341ED">
      <w:pPr>
        <w:rPr>
          <w:rFonts w:ascii="Arial Narrow" w:hAnsi="Arial Narrow"/>
          <w:sz w:val="20"/>
        </w:rPr>
      </w:pPr>
    </w:p>
    <w:p w:rsidR="00DB780C" w:rsidRDefault="00DB780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E1D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B780C" w:rsidRPr="00B70C19" w:rsidRDefault="00DB780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B780C" w:rsidRPr="00B70C19" w:rsidRDefault="00DB780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B780C" w:rsidRDefault="00DB780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B780C" w:rsidRDefault="00DB78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B780C" w:rsidRPr="008C4906" w:rsidRDefault="00DB780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B780C" w:rsidRPr="00B70C19" w:rsidRDefault="00DB78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B780C" w:rsidRPr="008C4906" w:rsidRDefault="00DB780C" w:rsidP="00A341ED">
      <w:pPr>
        <w:ind w:left="360"/>
        <w:rPr>
          <w:rFonts w:ascii="Arial Narrow" w:hAnsi="Arial Narrow"/>
          <w:sz w:val="20"/>
        </w:rPr>
      </w:pPr>
    </w:p>
    <w:p w:rsidR="00DB780C" w:rsidRPr="00B70C19" w:rsidRDefault="00DB78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B780C" w:rsidRPr="008C4906" w:rsidRDefault="00DB780C" w:rsidP="00A341ED">
      <w:pPr>
        <w:ind w:left="360"/>
        <w:rPr>
          <w:rFonts w:ascii="Arial Narrow" w:hAnsi="Arial Narrow"/>
          <w:sz w:val="20"/>
        </w:rPr>
      </w:pPr>
    </w:p>
    <w:p w:rsidR="00DB780C" w:rsidRPr="00B70C19" w:rsidRDefault="00DB78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B780C" w:rsidRDefault="00DB780C" w:rsidP="00A341ED">
      <w:pPr>
        <w:ind w:left="360"/>
        <w:rPr>
          <w:rFonts w:ascii="Arial Narrow" w:hAnsi="Arial Narrow"/>
          <w:sz w:val="20"/>
        </w:rPr>
      </w:pPr>
    </w:p>
    <w:p w:rsidR="00DB780C" w:rsidRPr="00B615DC" w:rsidRDefault="00DB78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B780C" w:rsidRPr="00B615DC" w:rsidRDefault="00DB78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William Martin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Executive Director</w:t>
      </w:r>
    </w:p>
    <w:p w:rsidR="00DB780C" w:rsidRPr="00B615DC" w:rsidRDefault="00DB780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B780C" w:rsidRPr="00B615DC" w:rsidRDefault="00DB78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B780C" w:rsidRPr="008C4906" w:rsidRDefault="00DB78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B780C" w:rsidRDefault="00DB780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B780C" w:rsidRDefault="00DB780C" w:rsidP="00A341ED">
      <w:pPr>
        <w:ind w:left="360"/>
        <w:rPr>
          <w:rFonts w:ascii="Arial Narrow" w:hAnsi="Arial Narrow"/>
          <w:b/>
          <w:sz w:val="20"/>
        </w:rPr>
      </w:pPr>
    </w:p>
    <w:p w:rsidR="00DB780C" w:rsidRPr="00B615DC" w:rsidRDefault="00DB78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B780C" w:rsidRPr="00B615DC" w:rsidRDefault="00DB780C" w:rsidP="00A341ED">
      <w:pPr>
        <w:ind w:left="360"/>
        <w:rPr>
          <w:rFonts w:ascii="Arial Narrow" w:hAnsi="Arial Narrow"/>
          <w:b/>
          <w:sz w:val="20"/>
        </w:rPr>
      </w:pPr>
    </w:p>
    <w:p w:rsidR="00DB780C" w:rsidRPr="00B615DC" w:rsidRDefault="00DB78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B780C" w:rsidRPr="00B615DC" w:rsidRDefault="00DB78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B780C" w:rsidRPr="00B615DC" w:rsidRDefault="00DB78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B780C" w:rsidRDefault="00DB780C" w:rsidP="00A341ED"/>
    <w:p w:rsidR="00DB780C" w:rsidRDefault="00DB780C" w:rsidP="00A47D17">
      <w:pPr>
        <w:rPr>
          <w:rFonts w:ascii="Calibri" w:hAnsi="Calibri"/>
        </w:rPr>
        <w:sectPr w:rsidR="00DB780C" w:rsidSect="00DB780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B780C" w:rsidRPr="00630074" w:rsidRDefault="00DB780C" w:rsidP="00A47D17">
      <w:pPr>
        <w:rPr>
          <w:rFonts w:ascii="Calibri" w:hAnsi="Calibri"/>
        </w:rPr>
      </w:pPr>
    </w:p>
    <w:sectPr w:rsidR="00DB780C" w:rsidRPr="00630074" w:rsidSect="00DB780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0C" w:rsidRDefault="00DB780C" w:rsidP="005E31D8">
      <w:r>
        <w:separator/>
      </w:r>
    </w:p>
  </w:endnote>
  <w:endnote w:type="continuationSeparator" w:id="0">
    <w:p w:rsidR="00DB780C" w:rsidRDefault="00DB780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6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80C" w:rsidRDefault="00DB7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80C" w:rsidRDefault="00DB7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DC1" w:rsidRDefault="009E1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DC1" w:rsidRDefault="009E1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0C" w:rsidRDefault="00DB780C" w:rsidP="005E31D8">
      <w:r>
        <w:separator/>
      </w:r>
    </w:p>
  </w:footnote>
  <w:footnote w:type="continuationSeparator" w:id="0">
    <w:p w:rsidR="00DB780C" w:rsidRDefault="00DB780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0C" w:rsidRPr="005E31D8" w:rsidRDefault="00DB780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B780C" w:rsidRDefault="00DB7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C1" w:rsidRPr="005E31D8" w:rsidRDefault="009E1DC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E1DC1" w:rsidRDefault="009E1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1DC1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B7227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B780C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2CEA74EBB40D0B662DDC97A8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AB06-CBF5-4249-8D65-BC15FB6A930C}"/>
      </w:docPartPr>
      <w:docPartBody>
        <w:p w:rsidR="00000000" w:rsidRDefault="002A184F" w:rsidP="002A184F">
          <w:pPr>
            <w:pStyle w:val="FC22CEA74EBB40D0B662DDC97A86528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BCECDB5F86A438585C88634A636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5C3C-F67B-46E7-A970-624C7496C7AC}"/>
      </w:docPartPr>
      <w:docPartBody>
        <w:p w:rsidR="00000000" w:rsidRDefault="002A184F" w:rsidP="002A184F">
          <w:pPr>
            <w:pStyle w:val="9BCECDB5F86A438585C88634A636483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31FF90179B64EAC941E5C56FD80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248C-EF88-4BEB-B699-B4CF46D7FA22}"/>
      </w:docPartPr>
      <w:docPartBody>
        <w:p w:rsidR="00000000" w:rsidRDefault="002A184F" w:rsidP="002A184F">
          <w:pPr>
            <w:pStyle w:val="331FF90179B64EAC941E5C56FD804FD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72159BBBC324A969E6A27D9DCF0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F1F7-FBF5-4711-90A1-A49B67C08DEC}"/>
      </w:docPartPr>
      <w:docPartBody>
        <w:p w:rsidR="00000000" w:rsidRDefault="002A184F" w:rsidP="002A184F">
          <w:pPr>
            <w:pStyle w:val="972159BBBC324A969E6A27D9DCF0BF8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AEE99C9528C4A288FB46F8DCE38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5205-D52D-46B2-A251-7411B1471E6C}"/>
      </w:docPartPr>
      <w:docPartBody>
        <w:p w:rsidR="00000000" w:rsidRDefault="002A184F" w:rsidP="002A184F">
          <w:pPr>
            <w:pStyle w:val="6AEE99C9528C4A288FB46F8DCE3857E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356140892644ABA25E8312F956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0DA5-C6E2-48FC-850E-DB2A58B0414C}"/>
      </w:docPartPr>
      <w:docPartBody>
        <w:p w:rsidR="00000000" w:rsidRDefault="002A184F" w:rsidP="002A184F">
          <w:pPr>
            <w:pStyle w:val="CF356140892644ABA25E8312F9564DD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F"/>
    <w:rsid w:val="002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84F"/>
    <w:rPr>
      <w:color w:val="808080"/>
    </w:rPr>
  </w:style>
  <w:style w:type="paragraph" w:customStyle="1" w:styleId="FC22CEA74EBB40D0B662DDC97A86528D">
    <w:name w:val="FC22CEA74EBB40D0B662DDC97A86528D"/>
    <w:rsid w:val="002A184F"/>
  </w:style>
  <w:style w:type="paragraph" w:customStyle="1" w:styleId="9BCECDB5F86A438585C88634A636483D">
    <w:name w:val="9BCECDB5F86A438585C88634A636483D"/>
    <w:rsid w:val="002A184F"/>
  </w:style>
  <w:style w:type="paragraph" w:customStyle="1" w:styleId="331FF90179B64EAC941E5C56FD804FD8">
    <w:name w:val="331FF90179B64EAC941E5C56FD804FD8"/>
    <w:rsid w:val="002A184F"/>
  </w:style>
  <w:style w:type="paragraph" w:customStyle="1" w:styleId="972159BBBC324A969E6A27D9DCF0BF84">
    <w:name w:val="972159BBBC324A969E6A27D9DCF0BF84"/>
    <w:rsid w:val="002A184F"/>
  </w:style>
  <w:style w:type="paragraph" w:customStyle="1" w:styleId="6AEE99C9528C4A288FB46F8DCE3857E1">
    <w:name w:val="6AEE99C9528C4A288FB46F8DCE3857E1"/>
    <w:rsid w:val="002A184F"/>
  </w:style>
  <w:style w:type="paragraph" w:customStyle="1" w:styleId="CF356140892644ABA25E8312F9564DD4">
    <w:name w:val="CF356140892644ABA25E8312F9564DD4"/>
    <w:rsid w:val="002A1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4716D-C1CA-480C-B2E9-3F8EF15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611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2017-08-28T18:55:00Z</dcterms:created>
  <dcterms:modified xsi:type="dcterms:W3CDTF">2017-08-28T18:56:00Z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