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76D47" w:rsidRPr="00630074" w:rsidRDefault="00376D4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727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76D47" w:rsidRPr="00476D38" w:rsidRDefault="00376D4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76D47" w:rsidRPr="00630074" w:rsidRDefault="00376D4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4C16760708A462D9399E3AFE579470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76D47" w:rsidRPr="00630074" w:rsidRDefault="00376D4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76D47" w:rsidRPr="00630074" w:rsidRDefault="00376D47" w:rsidP="00630074">
      <w:pPr>
        <w:pStyle w:val="BodyText2"/>
        <w:rPr>
          <w:rFonts w:ascii="Calibri" w:hAnsi="Calibri"/>
          <w:sz w:val="4"/>
          <w:szCs w:val="4"/>
        </w:rPr>
      </w:pPr>
    </w:p>
    <w:p w:rsidR="00376D47" w:rsidRPr="00E92347" w:rsidRDefault="00376D47" w:rsidP="0005598B">
      <w:pPr>
        <w:pStyle w:val="BodyText2"/>
        <w:rPr>
          <w:rFonts w:ascii="Calibri" w:hAnsi="Calibri"/>
        </w:rPr>
      </w:pPr>
    </w:p>
    <w:p w:rsidR="00376D47" w:rsidRPr="00E92347" w:rsidRDefault="00376D4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2D826AEDD944EFE913258A18B83D68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76D47" w:rsidRPr="00E92347" w:rsidRDefault="00376D47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76D47" w:rsidRPr="003345D2" w:rsidRDefault="00376D47" w:rsidP="00630074">
      <w:pPr>
        <w:pStyle w:val="BodyText2"/>
        <w:rPr>
          <w:rFonts w:ascii="Calibri" w:hAnsi="Calibri"/>
          <w:sz w:val="4"/>
          <w:szCs w:val="4"/>
        </w:rPr>
      </w:pPr>
    </w:p>
    <w:p w:rsidR="00376D47" w:rsidRPr="00B85E3C" w:rsidRDefault="00376D4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76D4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The Village for Families &amp; Children,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76D4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1680 Albany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D6593548F9C40B7B900052C08EEBC2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76D4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06-0668594</w:t>
            </w:r>
          </w:p>
        </w:tc>
      </w:tr>
      <w:tr w:rsidR="00376D4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5E31D8" w:rsidRDefault="00376D4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76D47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17OPM8004CX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376D4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76D4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A6CD8" w:rsidRDefault="00376D4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76D47" w:rsidRPr="00CA6CD8" w:rsidRDefault="00376D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76D47" w:rsidRPr="00CA6CD8" w:rsidRDefault="00376D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2C07190130D4E63A666B97315BCB26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76D47" w:rsidRPr="00CA6CD8" w:rsidRDefault="00376D4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F5708BD47384EB387C4ED42734F684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0E29BF0CF26847848D72627E7790511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76D47" w:rsidRDefault="00376D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6D47" w:rsidRDefault="00376D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6D47" w:rsidRDefault="00376D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6D47" w:rsidRPr="007367D1" w:rsidRDefault="00376D4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76D47" w:rsidRDefault="00376D4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76D47" w:rsidRPr="009A33E8" w:rsidRDefault="00376D4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76D47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$507,100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$507,100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C43593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76D47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$223,000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76D47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$730,100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76D4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6D47" w:rsidRPr="006B705B" w:rsidRDefault="00376D4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76D4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6D47" w:rsidRDefault="00376D4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76D47" w:rsidRPr="00370320" w:rsidRDefault="00376D4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76D47" w:rsidRPr="00370320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6D47" w:rsidRPr="00370320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76D47" w:rsidRPr="00370320" w:rsidRDefault="00376D4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76D47" w:rsidRPr="00370320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Galo Rodriguez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376D47" w:rsidRPr="00370320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6D47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76D47" w:rsidRPr="00370320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6D47" w:rsidRPr="00370320" w:rsidRDefault="00376D4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76D47" w:rsidRDefault="00376D4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76D47" w:rsidRPr="00370320" w:rsidRDefault="00376D4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76D4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76D47" w:rsidRPr="00370320" w:rsidRDefault="00376D4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76D47" w:rsidRPr="00370320" w:rsidRDefault="00376D4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76D47" w:rsidRPr="00DA6866" w:rsidRDefault="00376D4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76D47" w:rsidRPr="001A033E" w:rsidRDefault="00376D47" w:rsidP="001A6F01">
            <w:pPr>
              <w:rPr>
                <w:rFonts w:ascii="Calibri" w:hAnsi="Calibri"/>
                <w:sz w:val="20"/>
              </w:rPr>
            </w:pPr>
          </w:p>
        </w:tc>
      </w:tr>
      <w:tr w:rsidR="00376D47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76D47" w:rsidRPr="001D5CB2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76D47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76D47" w:rsidRPr="00476D38" w:rsidRDefault="00376D4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$507,100</w:t>
            </w:r>
          </w:p>
        </w:tc>
        <w:tc>
          <w:tcPr>
            <w:tcW w:w="720" w:type="dxa"/>
            <w:vAlign w:val="bottom"/>
          </w:tcPr>
          <w:p w:rsidR="00376D47" w:rsidRPr="00476D38" w:rsidRDefault="00376D4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76D47" w:rsidRPr="00476D38" w:rsidRDefault="00376D4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76D47" w:rsidRPr="00476D38" w:rsidRDefault="00376D4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76D47" w:rsidRPr="00FB21CB" w:rsidRDefault="00376D4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376D47" w:rsidRPr="00FB21CB" w:rsidRDefault="00376D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76D47" w:rsidRPr="00FB21CB" w:rsidRDefault="00376D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76D47" w:rsidRPr="00FB21CB" w:rsidRDefault="00376D4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76D47" w:rsidRPr="00FB21CB" w:rsidRDefault="00376D4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2015</w:t>
            </w:r>
          </w:p>
        </w:tc>
        <w:tc>
          <w:tcPr>
            <w:tcW w:w="1892" w:type="dxa"/>
            <w:gridSpan w:val="2"/>
            <w:vAlign w:val="bottom"/>
          </w:tcPr>
          <w:p w:rsidR="00376D47" w:rsidRPr="00FB21CB" w:rsidRDefault="00376D4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76D47" w:rsidRDefault="00376D47" w:rsidP="00A9546A">
      <w:pPr>
        <w:rPr>
          <w:rFonts w:ascii="Calibri" w:hAnsi="Calibri"/>
        </w:rPr>
      </w:pPr>
    </w:p>
    <w:p w:rsidR="00376D47" w:rsidRDefault="00376D47" w:rsidP="00A9546A">
      <w:pPr>
        <w:rPr>
          <w:rFonts w:ascii="Calibri" w:hAnsi="Calibri"/>
        </w:rPr>
      </w:pPr>
    </w:p>
    <w:p w:rsidR="00376D47" w:rsidRDefault="00376D47" w:rsidP="00A341ED"/>
    <w:p w:rsidR="00376D47" w:rsidRDefault="00376D47" w:rsidP="00A341ED"/>
    <w:p w:rsidR="00376D47" w:rsidRDefault="00376D47" w:rsidP="00A341ED"/>
    <w:p w:rsidR="00376D47" w:rsidRDefault="00376D47" w:rsidP="00A341ED"/>
    <w:p w:rsidR="00376D47" w:rsidRDefault="00376D47" w:rsidP="00A341ED"/>
    <w:p w:rsidR="00376D47" w:rsidRDefault="00376D47" w:rsidP="00A341ED"/>
    <w:p w:rsidR="00376D47" w:rsidRDefault="00376D47" w:rsidP="00A341ED"/>
    <w:p w:rsidR="00376D47" w:rsidRDefault="00376D47" w:rsidP="00A341ED"/>
    <w:p w:rsidR="00376D47" w:rsidRPr="007351BE" w:rsidRDefault="00376D4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76D47" w:rsidRPr="007351BE" w:rsidRDefault="00376D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76D47" w:rsidRPr="007351BE" w:rsidRDefault="00376D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76D47" w:rsidRPr="007351BE" w:rsidRDefault="00376D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76D47" w:rsidRPr="007351BE" w:rsidRDefault="00376D4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76D47" w:rsidRDefault="00376D4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76D47" w:rsidRPr="007351BE" w:rsidRDefault="00376D47" w:rsidP="00EC00C0">
      <w:pPr>
        <w:jc w:val="center"/>
        <w:rPr>
          <w:sz w:val="22"/>
          <w:szCs w:val="22"/>
        </w:rPr>
      </w:pPr>
    </w:p>
    <w:p w:rsidR="00376D47" w:rsidRPr="00EC00C0" w:rsidRDefault="00376D4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76D47" w:rsidRPr="00EC00C0" w:rsidRDefault="00376D4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76D47" w:rsidRPr="00EC00C0" w:rsidRDefault="00376D47" w:rsidP="00A341ED">
      <w:pPr>
        <w:rPr>
          <w:b/>
          <w:sz w:val="20"/>
          <w:szCs w:val="20"/>
        </w:rPr>
      </w:pP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The Village for Families &amp; Children, Inc.</w:t>
      </w:r>
      <w:r w:rsidRPr="00EC00C0">
        <w:rPr>
          <w:b/>
          <w:sz w:val="20"/>
          <w:szCs w:val="20"/>
        </w:rPr>
        <w:tab/>
      </w:r>
    </w:p>
    <w:p w:rsidR="00376D47" w:rsidRPr="00EC00C0" w:rsidRDefault="00376D47" w:rsidP="00A341ED">
      <w:pPr>
        <w:rPr>
          <w:b/>
          <w:sz w:val="20"/>
          <w:szCs w:val="20"/>
        </w:rPr>
      </w:pP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HVAC</w:t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17OPM8004CX</w:t>
      </w:r>
    </w:p>
    <w:p w:rsidR="00376D47" w:rsidRPr="00EC00C0" w:rsidRDefault="00376D47" w:rsidP="00A341ED">
      <w:pPr>
        <w:rPr>
          <w:b/>
          <w:sz w:val="20"/>
          <w:szCs w:val="20"/>
        </w:rPr>
      </w:pP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1680 Albany Avenue</w:t>
      </w:r>
      <w:r w:rsidRPr="00EC00C0">
        <w:rPr>
          <w:b/>
          <w:sz w:val="20"/>
          <w:szCs w:val="20"/>
        </w:rPr>
        <w:t xml:space="preserve"> </w:t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06105</w:t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Galo Rodriguez</w:t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grodriguez@thevillage.org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76D4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76D47" w:rsidRPr="00EC00C0" w:rsidRDefault="00376D4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76D4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76D4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6D47" w:rsidRPr="00EC00C0" w:rsidRDefault="00376D4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76D4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76D47" w:rsidRPr="00EC00C0" w:rsidRDefault="00376D4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76D47" w:rsidRPr="00EC00C0" w:rsidRDefault="00376D47" w:rsidP="00A341ED">
      <w:pPr>
        <w:rPr>
          <w:b/>
          <w:sz w:val="20"/>
          <w:szCs w:val="20"/>
        </w:rPr>
      </w:pPr>
    </w:p>
    <w:p w:rsidR="00376D47" w:rsidRPr="00EC00C0" w:rsidRDefault="00376D47" w:rsidP="00A341ED">
      <w:pPr>
        <w:rPr>
          <w:b/>
          <w:sz w:val="20"/>
          <w:szCs w:val="20"/>
        </w:rPr>
      </w:pPr>
    </w:p>
    <w:p w:rsidR="00376D47" w:rsidRPr="00EC00C0" w:rsidRDefault="00376D47" w:rsidP="00A341ED">
      <w:pPr>
        <w:rPr>
          <w:b/>
          <w:sz w:val="20"/>
          <w:szCs w:val="20"/>
        </w:rPr>
      </w:pPr>
    </w:p>
    <w:p w:rsidR="00376D47" w:rsidRPr="00EC00C0" w:rsidRDefault="00376D4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76D47" w:rsidRPr="00EC00C0" w:rsidRDefault="00376D4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76D47" w:rsidRPr="00E2130F" w:rsidRDefault="00376D4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76D47" w:rsidRDefault="00376D47" w:rsidP="00A341ED">
      <w:pPr>
        <w:rPr>
          <w:b/>
        </w:rPr>
      </w:pPr>
      <w:r w:rsidRPr="00E2130F">
        <w:rPr>
          <w:b/>
        </w:rPr>
        <w:t xml:space="preserve"> </w:t>
      </w: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Default="00376D47" w:rsidP="00A341ED">
      <w:pPr>
        <w:rPr>
          <w:b/>
        </w:rPr>
      </w:pPr>
    </w:p>
    <w:p w:rsidR="00376D47" w:rsidRPr="007351BE" w:rsidRDefault="00376D47" w:rsidP="00A341ED">
      <w:pPr>
        <w:rPr>
          <w:b/>
        </w:rPr>
      </w:pPr>
      <w:r>
        <w:rPr>
          <w:b/>
        </w:rPr>
        <w:t>PROJECT BUDGET:</w:t>
      </w:r>
    </w:p>
    <w:p w:rsidR="00376D47" w:rsidRDefault="00376D47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7277" r:id="rId15"/>
        </w:object>
      </w:r>
    </w:p>
    <w:p w:rsidR="00376D47" w:rsidRDefault="00376D4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76D47" w:rsidRDefault="00376D47" w:rsidP="00A341ED">
      <w:pPr>
        <w:rPr>
          <w:rFonts w:ascii="Arial Narrow" w:hAnsi="Arial Narrow"/>
          <w:sz w:val="20"/>
        </w:rPr>
      </w:pPr>
    </w:p>
    <w:p w:rsidR="00376D47" w:rsidRDefault="00376D47" w:rsidP="00A341ED">
      <w:pPr>
        <w:rPr>
          <w:rFonts w:ascii="Arial Narrow" w:hAnsi="Arial Narrow"/>
          <w:sz w:val="20"/>
        </w:rPr>
      </w:pPr>
    </w:p>
    <w:p w:rsidR="00376D47" w:rsidRDefault="00376D4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E0E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76D47" w:rsidRPr="00B70C19" w:rsidRDefault="00376D4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76D47" w:rsidRPr="00B70C19" w:rsidRDefault="00376D4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76D47" w:rsidRDefault="00376D4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76D47" w:rsidRDefault="00376D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76D47" w:rsidRPr="008C4906" w:rsidRDefault="00376D4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76D47" w:rsidRPr="00B70C19" w:rsidRDefault="00376D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76D47" w:rsidRPr="008C4906" w:rsidRDefault="00376D47" w:rsidP="00A341ED">
      <w:pPr>
        <w:ind w:left="360"/>
        <w:rPr>
          <w:rFonts w:ascii="Arial Narrow" w:hAnsi="Arial Narrow"/>
          <w:sz w:val="20"/>
        </w:rPr>
      </w:pPr>
    </w:p>
    <w:p w:rsidR="00376D47" w:rsidRPr="00B70C19" w:rsidRDefault="00376D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76D47" w:rsidRPr="008C4906" w:rsidRDefault="00376D47" w:rsidP="00A341ED">
      <w:pPr>
        <w:ind w:left="360"/>
        <w:rPr>
          <w:rFonts w:ascii="Arial Narrow" w:hAnsi="Arial Narrow"/>
          <w:sz w:val="20"/>
        </w:rPr>
      </w:pPr>
    </w:p>
    <w:p w:rsidR="00376D47" w:rsidRPr="00B70C19" w:rsidRDefault="00376D4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76D47" w:rsidRDefault="00376D47" w:rsidP="00A341ED">
      <w:pPr>
        <w:ind w:left="360"/>
        <w:rPr>
          <w:rFonts w:ascii="Arial Narrow" w:hAnsi="Arial Narrow"/>
          <w:sz w:val="20"/>
        </w:rPr>
      </w:pPr>
    </w:p>
    <w:p w:rsidR="00376D47" w:rsidRPr="00B615DC" w:rsidRDefault="00376D4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76D47" w:rsidRPr="00B615DC" w:rsidRDefault="00376D4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Galo Rodriguez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President/CEO</w:t>
      </w:r>
    </w:p>
    <w:p w:rsidR="00376D47" w:rsidRPr="00B615DC" w:rsidRDefault="00376D4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76D47" w:rsidRPr="00B615DC" w:rsidRDefault="00376D4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76D47" w:rsidRPr="008C4906" w:rsidRDefault="00376D4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76D47" w:rsidRDefault="00376D4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76D47" w:rsidRDefault="00376D47" w:rsidP="00A341ED">
      <w:pPr>
        <w:ind w:left="360"/>
        <w:rPr>
          <w:rFonts w:ascii="Arial Narrow" w:hAnsi="Arial Narrow"/>
          <w:b/>
          <w:sz w:val="20"/>
        </w:rPr>
      </w:pPr>
    </w:p>
    <w:p w:rsidR="00376D47" w:rsidRPr="00B615DC" w:rsidRDefault="00376D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76D47" w:rsidRPr="00B615DC" w:rsidRDefault="00376D47" w:rsidP="00A341ED">
      <w:pPr>
        <w:ind w:left="360"/>
        <w:rPr>
          <w:rFonts w:ascii="Arial Narrow" w:hAnsi="Arial Narrow"/>
          <w:b/>
          <w:sz w:val="20"/>
        </w:rPr>
      </w:pPr>
    </w:p>
    <w:p w:rsidR="00376D47" w:rsidRPr="00B615DC" w:rsidRDefault="00376D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76D47" w:rsidRPr="00B615DC" w:rsidRDefault="00376D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76D47" w:rsidRPr="00B615DC" w:rsidRDefault="00376D4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76D47" w:rsidRDefault="00376D47" w:rsidP="00A341ED"/>
    <w:p w:rsidR="00376D47" w:rsidRDefault="00376D47" w:rsidP="00A47D17">
      <w:pPr>
        <w:rPr>
          <w:rFonts w:ascii="Calibri" w:hAnsi="Calibri"/>
        </w:rPr>
        <w:sectPr w:rsidR="00376D47" w:rsidSect="00376D4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76D47" w:rsidRPr="00630074" w:rsidRDefault="00376D47" w:rsidP="00A47D17">
      <w:pPr>
        <w:rPr>
          <w:rFonts w:ascii="Calibri" w:hAnsi="Calibri"/>
        </w:rPr>
      </w:pPr>
    </w:p>
    <w:sectPr w:rsidR="00376D47" w:rsidRPr="00630074" w:rsidSect="00376D4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47" w:rsidRDefault="00376D47" w:rsidP="005E31D8">
      <w:r>
        <w:separator/>
      </w:r>
    </w:p>
  </w:endnote>
  <w:endnote w:type="continuationSeparator" w:id="0">
    <w:p w:rsidR="00376D47" w:rsidRDefault="00376D4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135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D47" w:rsidRDefault="00376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D47" w:rsidRDefault="00376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DC1" w:rsidRDefault="009E1D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DC1" w:rsidRDefault="009E1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47" w:rsidRDefault="00376D47" w:rsidP="005E31D8">
      <w:r>
        <w:separator/>
      </w:r>
    </w:p>
  </w:footnote>
  <w:footnote w:type="continuationSeparator" w:id="0">
    <w:p w:rsidR="00376D47" w:rsidRDefault="00376D4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47" w:rsidRPr="005E31D8" w:rsidRDefault="00376D4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76D47" w:rsidRDefault="00376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C1" w:rsidRPr="005E31D8" w:rsidRDefault="009E1DC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E1DC1" w:rsidRDefault="009E1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76D47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1DC1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B7227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C16760708A462D9399E3AFE579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9801-DF66-495E-85D0-C02D58A77E9A}"/>
      </w:docPartPr>
      <w:docPartBody>
        <w:p w:rsidR="00000000" w:rsidRDefault="00E35C17" w:rsidP="00E35C17">
          <w:pPr>
            <w:pStyle w:val="54C16760708A462D9399E3AFE579470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2D826AEDD944EFE913258A18B83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393B-7B59-42FC-8D38-FC133FA46559}"/>
      </w:docPartPr>
      <w:docPartBody>
        <w:p w:rsidR="00000000" w:rsidRDefault="00E35C17" w:rsidP="00E35C17">
          <w:pPr>
            <w:pStyle w:val="32D826AEDD944EFE913258A18B83D68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D6593548F9C40B7B900052C08EE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5F86-BC2D-4595-91C2-B6D9A02177FC}"/>
      </w:docPartPr>
      <w:docPartBody>
        <w:p w:rsidR="00000000" w:rsidRDefault="00E35C17" w:rsidP="00E35C17">
          <w:pPr>
            <w:pStyle w:val="FD6593548F9C40B7B900052C08EEBC2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2C07190130D4E63A666B97315BC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D56F-00FE-4F79-99FD-0E9E3D7BAF97}"/>
      </w:docPartPr>
      <w:docPartBody>
        <w:p w:rsidR="00000000" w:rsidRDefault="00E35C17" w:rsidP="00E35C17">
          <w:pPr>
            <w:pStyle w:val="02C07190130D4E63A666B97315BCB26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F5708BD47384EB387C4ED42734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539D-4285-4E72-9B80-B3007212B682}"/>
      </w:docPartPr>
      <w:docPartBody>
        <w:p w:rsidR="00000000" w:rsidRDefault="00E35C17" w:rsidP="00E35C17">
          <w:pPr>
            <w:pStyle w:val="EF5708BD47384EB387C4ED42734F684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E29BF0CF26847848D72627E7790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4110-6A99-4F75-A278-285667D90970}"/>
      </w:docPartPr>
      <w:docPartBody>
        <w:p w:rsidR="00000000" w:rsidRDefault="00E35C17" w:rsidP="00E35C17">
          <w:pPr>
            <w:pStyle w:val="0E29BF0CF26847848D72627E7790511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17"/>
    <w:rsid w:val="00E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C17"/>
    <w:rPr>
      <w:color w:val="808080"/>
    </w:rPr>
  </w:style>
  <w:style w:type="paragraph" w:customStyle="1" w:styleId="54C16760708A462D9399E3AFE579470C">
    <w:name w:val="54C16760708A462D9399E3AFE579470C"/>
    <w:rsid w:val="00E35C17"/>
  </w:style>
  <w:style w:type="paragraph" w:customStyle="1" w:styleId="32D826AEDD944EFE913258A18B83D68C">
    <w:name w:val="32D826AEDD944EFE913258A18B83D68C"/>
    <w:rsid w:val="00E35C17"/>
  </w:style>
  <w:style w:type="paragraph" w:customStyle="1" w:styleId="FD6593548F9C40B7B900052C08EEBC27">
    <w:name w:val="FD6593548F9C40B7B900052C08EEBC27"/>
    <w:rsid w:val="00E35C17"/>
  </w:style>
  <w:style w:type="paragraph" w:customStyle="1" w:styleId="02C07190130D4E63A666B97315BCB26B">
    <w:name w:val="02C07190130D4E63A666B97315BCB26B"/>
    <w:rsid w:val="00E35C17"/>
  </w:style>
  <w:style w:type="paragraph" w:customStyle="1" w:styleId="EF5708BD47384EB387C4ED42734F6847">
    <w:name w:val="EF5708BD47384EB387C4ED42734F6847"/>
    <w:rsid w:val="00E35C17"/>
  </w:style>
  <w:style w:type="paragraph" w:customStyle="1" w:styleId="0E29BF0CF26847848D72627E7790511A">
    <w:name w:val="0E29BF0CF26847848D72627E7790511A"/>
    <w:rsid w:val="00E35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E3A2A-A729-44A3-9F65-FD80B87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2017-08-28T18:52:00Z</dcterms:created>
  <dcterms:modified xsi:type="dcterms:W3CDTF">2017-08-28T18:52:00Z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