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A2329" w:rsidRPr="00630074" w:rsidRDefault="008A232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54347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A2329" w:rsidRPr="00476D38" w:rsidRDefault="008A232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A2329" w:rsidRPr="00630074" w:rsidRDefault="008A232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7E1706C58214AD888AA12DAC695F88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A2329" w:rsidRPr="00630074" w:rsidRDefault="008A232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A2329" w:rsidRPr="00630074" w:rsidRDefault="008A2329" w:rsidP="00630074">
      <w:pPr>
        <w:pStyle w:val="BodyText2"/>
        <w:rPr>
          <w:rFonts w:ascii="Calibri" w:hAnsi="Calibri"/>
          <w:sz w:val="4"/>
          <w:szCs w:val="4"/>
        </w:rPr>
      </w:pPr>
    </w:p>
    <w:p w:rsidR="008A2329" w:rsidRPr="00E92347" w:rsidRDefault="008A2329" w:rsidP="0005598B">
      <w:pPr>
        <w:pStyle w:val="BodyText2"/>
        <w:rPr>
          <w:rFonts w:ascii="Calibri" w:hAnsi="Calibri"/>
        </w:rPr>
      </w:pPr>
    </w:p>
    <w:p w:rsidR="008A2329" w:rsidRPr="00E92347" w:rsidRDefault="008A232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1DF1D112DC84E2785D33A2D171AF55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A2329" w:rsidRPr="00E92347" w:rsidRDefault="008A232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A2329" w:rsidRPr="003345D2" w:rsidRDefault="008A2329" w:rsidP="00630074">
      <w:pPr>
        <w:pStyle w:val="BodyText2"/>
        <w:rPr>
          <w:rFonts w:ascii="Calibri" w:hAnsi="Calibri"/>
          <w:sz w:val="4"/>
          <w:szCs w:val="4"/>
        </w:rPr>
      </w:pPr>
    </w:p>
    <w:p w:rsidR="008A2329" w:rsidRPr="00B85E3C" w:rsidRDefault="008A2329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A2329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Star, Inc., Lighting the Way…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A2329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PO Box 470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6C39B36A3DE45F6AB28C18960AE33D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A2329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06852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06-0726489</w:t>
            </w:r>
          </w:p>
        </w:tc>
      </w:tr>
      <w:tr w:rsidR="008A2329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5E31D8" w:rsidRDefault="008A232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A2329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17OPM8004CE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Renovation</w:t>
            </w:r>
          </w:p>
        </w:tc>
      </w:tr>
      <w:tr w:rsidR="008A2329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A2329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A6CD8" w:rsidRDefault="008A232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A2329" w:rsidRPr="00CA6CD8" w:rsidRDefault="008A232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A2329" w:rsidRPr="00CA6CD8" w:rsidRDefault="008A232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2944046CF9445DCAF2430EA84BB042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A2329" w:rsidRPr="00CA6CD8" w:rsidRDefault="008A232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0EAB265D22C4A69972A7D0D4D3E967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23FAB2351B74BA1909E37028160D0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A2329" w:rsidRDefault="008A232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A2329" w:rsidRDefault="008A232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A2329" w:rsidRDefault="008A232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A2329" w:rsidRPr="007367D1" w:rsidRDefault="008A232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A2329" w:rsidRDefault="008A232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A2329" w:rsidRPr="009A33E8" w:rsidRDefault="008A232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A2329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$85,630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$85,630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C43593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A2329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6B705B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6B705B" w:rsidRDefault="008A232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6B705B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A2329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6B705B" w:rsidRDefault="008A232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$95,630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6B705B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A2329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6B705B" w:rsidRDefault="008A232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2329" w:rsidRPr="006B705B" w:rsidRDefault="008A232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A2329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329" w:rsidRDefault="008A2329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A2329" w:rsidRPr="00370320" w:rsidRDefault="008A232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A2329" w:rsidRPr="00370320" w:rsidRDefault="008A232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2329" w:rsidRPr="00370320" w:rsidRDefault="008A232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A2329" w:rsidRPr="00370320" w:rsidRDefault="008A232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A2329" w:rsidRPr="00370320" w:rsidRDefault="008A232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Katie Banhaf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A2329" w:rsidRPr="00370320" w:rsidRDefault="008A232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2329" w:rsidRDefault="008A232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A2329" w:rsidRPr="00370320" w:rsidRDefault="008A232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2329" w:rsidRPr="00370320" w:rsidRDefault="008A232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A2329" w:rsidRDefault="008A232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A2329" w:rsidRPr="00370320" w:rsidRDefault="008A232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A2329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A2329" w:rsidRPr="00370320" w:rsidRDefault="008A232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2329" w:rsidRPr="00370320" w:rsidRDefault="008A2329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A2329" w:rsidRPr="00DA6866" w:rsidRDefault="008A2329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A2329" w:rsidRPr="001A033E" w:rsidRDefault="008A2329" w:rsidP="001A6F01">
            <w:pPr>
              <w:rPr>
                <w:rFonts w:ascii="Calibri" w:hAnsi="Calibri"/>
                <w:sz w:val="20"/>
              </w:rPr>
            </w:pPr>
          </w:p>
        </w:tc>
      </w:tr>
      <w:tr w:rsidR="008A2329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A2329" w:rsidRPr="001D5CB2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A2329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A2329" w:rsidRPr="00476D38" w:rsidRDefault="008A232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$85,630</w:t>
            </w:r>
          </w:p>
        </w:tc>
        <w:tc>
          <w:tcPr>
            <w:tcW w:w="720" w:type="dxa"/>
            <w:vAlign w:val="bottom"/>
          </w:tcPr>
          <w:p w:rsidR="008A2329" w:rsidRPr="00476D38" w:rsidRDefault="008A232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A2329" w:rsidRPr="00476D38" w:rsidRDefault="008A232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A2329" w:rsidRPr="00476D38" w:rsidRDefault="008A232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A2329" w:rsidRPr="00FB21CB" w:rsidRDefault="008A232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8A2329" w:rsidRPr="00FB21CB" w:rsidRDefault="008A232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A2329" w:rsidRPr="00FB21CB" w:rsidRDefault="008A232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A2329" w:rsidRPr="00FB21CB" w:rsidRDefault="008A232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A2329" w:rsidRPr="00FB21CB" w:rsidRDefault="008A232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2014</w:t>
            </w:r>
          </w:p>
        </w:tc>
        <w:tc>
          <w:tcPr>
            <w:tcW w:w="1892" w:type="dxa"/>
            <w:gridSpan w:val="2"/>
            <w:vAlign w:val="bottom"/>
          </w:tcPr>
          <w:p w:rsidR="008A2329" w:rsidRPr="00FB21CB" w:rsidRDefault="008A232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A2329" w:rsidRDefault="008A2329" w:rsidP="00A9546A">
      <w:pPr>
        <w:rPr>
          <w:rFonts w:ascii="Calibri" w:hAnsi="Calibri"/>
        </w:rPr>
      </w:pPr>
    </w:p>
    <w:p w:rsidR="008A2329" w:rsidRDefault="008A2329" w:rsidP="00A9546A">
      <w:pPr>
        <w:rPr>
          <w:rFonts w:ascii="Calibri" w:hAnsi="Calibri"/>
        </w:rPr>
      </w:pPr>
    </w:p>
    <w:p w:rsidR="008A2329" w:rsidRDefault="008A2329" w:rsidP="00A341ED"/>
    <w:p w:rsidR="008A2329" w:rsidRDefault="008A2329" w:rsidP="00A341ED"/>
    <w:p w:rsidR="008A2329" w:rsidRDefault="008A2329" w:rsidP="00A341ED"/>
    <w:p w:rsidR="008A2329" w:rsidRDefault="008A2329" w:rsidP="00A341ED"/>
    <w:p w:rsidR="008A2329" w:rsidRDefault="008A2329" w:rsidP="00A341ED"/>
    <w:p w:rsidR="008A2329" w:rsidRDefault="008A2329" w:rsidP="00A341ED"/>
    <w:p w:rsidR="008A2329" w:rsidRDefault="008A2329" w:rsidP="00A341ED"/>
    <w:p w:rsidR="008A2329" w:rsidRDefault="008A2329" w:rsidP="00A341ED"/>
    <w:p w:rsidR="008A2329" w:rsidRPr="007351BE" w:rsidRDefault="008A232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A2329" w:rsidRPr="007351BE" w:rsidRDefault="008A232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A2329" w:rsidRPr="007351BE" w:rsidRDefault="008A232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A2329" w:rsidRPr="007351BE" w:rsidRDefault="008A232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A2329" w:rsidRPr="007351BE" w:rsidRDefault="008A232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A2329" w:rsidRDefault="008A232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A2329" w:rsidRPr="007351BE" w:rsidRDefault="008A2329" w:rsidP="00EC00C0">
      <w:pPr>
        <w:jc w:val="center"/>
        <w:rPr>
          <w:sz w:val="22"/>
          <w:szCs w:val="22"/>
        </w:rPr>
      </w:pPr>
    </w:p>
    <w:p w:rsidR="008A2329" w:rsidRPr="00EC00C0" w:rsidRDefault="008A232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A2329" w:rsidRPr="00EC00C0" w:rsidRDefault="008A232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A2329" w:rsidRPr="00EC00C0" w:rsidRDefault="008A2329" w:rsidP="00A341ED">
      <w:pPr>
        <w:rPr>
          <w:b/>
          <w:sz w:val="20"/>
          <w:szCs w:val="20"/>
        </w:rPr>
      </w:pP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4379F">
        <w:rPr>
          <w:b/>
          <w:noProof/>
          <w:sz w:val="20"/>
          <w:szCs w:val="20"/>
        </w:rPr>
        <w:t>Star, Inc., Lighting the Way…</w:t>
      </w:r>
      <w:r w:rsidRPr="00EC00C0">
        <w:rPr>
          <w:b/>
          <w:sz w:val="20"/>
          <w:szCs w:val="20"/>
        </w:rPr>
        <w:tab/>
      </w:r>
    </w:p>
    <w:p w:rsidR="008A2329" w:rsidRPr="00EC00C0" w:rsidRDefault="008A2329" w:rsidP="00A341ED">
      <w:pPr>
        <w:rPr>
          <w:b/>
          <w:sz w:val="20"/>
          <w:szCs w:val="20"/>
        </w:rPr>
      </w:pP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4379F">
        <w:rPr>
          <w:b/>
          <w:noProof/>
          <w:sz w:val="20"/>
          <w:szCs w:val="20"/>
        </w:rPr>
        <w:t>Renovation</w:t>
      </w: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4379F">
        <w:rPr>
          <w:b/>
          <w:noProof/>
          <w:sz w:val="20"/>
          <w:szCs w:val="20"/>
        </w:rPr>
        <w:t>17OPM8004CE</w:t>
      </w:r>
    </w:p>
    <w:p w:rsidR="008A2329" w:rsidRPr="00EC00C0" w:rsidRDefault="008A2329" w:rsidP="00A341ED">
      <w:pPr>
        <w:rPr>
          <w:b/>
          <w:sz w:val="20"/>
          <w:szCs w:val="20"/>
        </w:rPr>
      </w:pP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4379F">
        <w:rPr>
          <w:b/>
          <w:noProof/>
          <w:sz w:val="20"/>
          <w:szCs w:val="20"/>
        </w:rPr>
        <w:t>PO Box 470</w:t>
      </w:r>
      <w:r w:rsidRPr="00EC00C0">
        <w:rPr>
          <w:b/>
          <w:sz w:val="20"/>
          <w:szCs w:val="20"/>
        </w:rPr>
        <w:t xml:space="preserve"> </w:t>
      </w: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4379F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E4379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06852</w:t>
      </w: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4379F">
        <w:rPr>
          <w:b/>
          <w:noProof/>
          <w:sz w:val="20"/>
          <w:szCs w:val="20"/>
        </w:rPr>
        <w:t>Katie Banhaf</w:t>
      </w: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4379F">
        <w:rPr>
          <w:b/>
          <w:noProof/>
          <w:sz w:val="20"/>
          <w:szCs w:val="20"/>
        </w:rPr>
        <w:t>kbanzhaf@starct.org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A232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A2329" w:rsidRPr="00EC00C0" w:rsidRDefault="008A232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A232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A2329" w:rsidRPr="00EC00C0" w:rsidRDefault="008A232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A2329" w:rsidRPr="00EC00C0" w:rsidRDefault="008A232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A2329" w:rsidRPr="00EC00C0" w:rsidRDefault="008A232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A232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A2329" w:rsidRPr="00EC00C0" w:rsidRDefault="008A232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A2329" w:rsidRPr="00EC00C0" w:rsidRDefault="008A232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A2329" w:rsidRPr="00EC00C0" w:rsidRDefault="008A232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232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A2329" w:rsidRPr="00EC00C0" w:rsidRDefault="008A232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A2329" w:rsidRPr="00EC00C0" w:rsidRDefault="008A232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A2329" w:rsidRPr="00EC00C0" w:rsidRDefault="008A232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A2329" w:rsidRPr="00EC00C0" w:rsidRDefault="008A2329" w:rsidP="00A341ED">
      <w:pPr>
        <w:rPr>
          <w:b/>
          <w:sz w:val="20"/>
          <w:szCs w:val="20"/>
        </w:rPr>
      </w:pPr>
    </w:p>
    <w:p w:rsidR="008A2329" w:rsidRPr="00EC00C0" w:rsidRDefault="008A2329" w:rsidP="00A341ED">
      <w:pPr>
        <w:rPr>
          <w:b/>
          <w:sz w:val="20"/>
          <w:szCs w:val="20"/>
        </w:rPr>
      </w:pPr>
    </w:p>
    <w:p w:rsidR="008A2329" w:rsidRPr="00EC00C0" w:rsidRDefault="008A2329" w:rsidP="00A341ED">
      <w:pPr>
        <w:rPr>
          <w:b/>
          <w:sz w:val="20"/>
          <w:szCs w:val="20"/>
        </w:rPr>
      </w:pPr>
    </w:p>
    <w:p w:rsidR="008A2329" w:rsidRPr="00EC00C0" w:rsidRDefault="008A232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A2329" w:rsidRPr="00EC00C0" w:rsidRDefault="008A232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A2329" w:rsidRPr="00E2130F" w:rsidRDefault="008A232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A2329" w:rsidRDefault="008A2329" w:rsidP="00A341ED">
      <w:pPr>
        <w:rPr>
          <w:b/>
        </w:rPr>
      </w:pPr>
      <w:r w:rsidRPr="00E2130F">
        <w:rPr>
          <w:b/>
        </w:rPr>
        <w:t xml:space="preserve"> </w:t>
      </w: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Default="008A2329" w:rsidP="00A341ED">
      <w:pPr>
        <w:rPr>
          <w:b/>
        </w:rPr>
      </w:pPr>
    </w:p>
    <w:p w:rsidR="008A2329" w:rsidRPr="007351BE" w:rsidRDefault="008A2329" w:rsidP="00A341ED">
      <w:pPr>
        <w:rPr>
          <w:b/>
        </w:rPr>
      </w:pPr>
      <w:r>
        <w:rPr>
          <w:b/>
        </w:rPr>
        <w:t>PROJECT BUDGET:</w:t>
      </w:r>
    </w:p>
    <w:p w:rsidR="008A2329" w:rsidRDefault="008A2329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5434729" r:id="rId15"/>
        </w:object>
      </w:r>
    </w:p>
    <w:p w:rsidR="008A2329" w:rsidRDefault="008A232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A2329" w:rsidRDefault="008A2329" w:rsidP="00A341ED">
      <w:pPr>
        <w:rPr>
          <w:rFonts w:ascii="Arial Narrow" w:hAnsi="Arial Narrow"/>
          <w:sz w:val="20"/>
        </w:rPr>
      </w:pPr>
    </w:p>
    <w:p w:rsidR="008A2329" w:rsidRDefault="008A2329" w:rsidP="00A341ED">
      <w:pPr>
        <w:rPr>
          <w:rFonts w:ascii="Arial Narrow" w:hAnsi="Arial Narrow"/>
          <w:sz w:val="20"/>
        </w:rPr>
      </w:pPr>
    </w:p>
    <w:p w:rsidR="008A2329" w:rsidRDefault="008A232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578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A2329" w:rsidRPr="00B70C19" w:rsidRDefault="008A232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A2329" w:rsidRPr="00B70C19" w:rsidRDefault="008A232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A2329" w:rsidRDefault="008A232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A2329" w:rsidRDefault="008A232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A2329" w:rsidRPr="008C4906" w:rsidRDefault="008A232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A2329" w:rsidRPr="00B70C19" w:rsidRDefault="008A232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A2329" w:rsidRPr="008C4906" w:rsidRDefault="008A2329" w:rsidP="00A341ED">
      <w:pPr>
        <w:ind w:left="360"/>
        <w:rPr>
          <w:rFonts w:ascii="Arial Narrow" w:hAnsi="Arial Narrow"/>
          <w:sz w:val="20"/>
        </w:rPr>
      </w:pPr>
    </w:p>
    <w:p w:rsidR="008A2329" w:rsidRPr="00B70C19" w:rsidRDefault="008A232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A2329" w:rsidRPr="008C4906" w:rsidRDefault="008A2329" w:rsidP="00A341ED">
      <w:pPr>
        <w:ind w:left="360"/>
        <w:rPr>
          <w:rFonts w:ascii="Arial Narrow" w:hAnsi="Arial Narrow"/>
          <w:sz w:val="20"/>
        </w:rPr>
      </w:pPr>
    </w:p>
    <w:p w:rsidR="008A2329" w:rsidRPr="00B70C19" w:rsidRDefault="008A232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A2329" w:rsidRDefault="008A2329" w:rsidP="00A341ED">
      <w:pPr>
        <w:ind w:left="360"/>
        <w:rPr>
          <w:rFonts w:ascii="Arial Narrow" w:hAnsi="Arial Narrow"/>
          <w:sz w:val="20"/>
        </w:rPr>
      </w:pPr>
    </w:p>
    <w:p w:rsidR="008A2329" w:rsidRPr="00B615DC" w:rsidRDefault="008A232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A2329" w:rsidRPr="00B615DC" w:rsidRDefault="008A232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4379F">
        <w:rPr>
          <w:rFonts w:ascii="Arial Narrow" w:hAnsi="Arial Narrow"/>
          <w:noProof/>
          <w:sz w:val="20"/>
        </w:rPr>
        <w:t>Katie Banhaf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4379F">
        <w:rPr>
          <w:rFonts w:ascii="Arial Narrow" w:hAnsi="Arial Narrow"/>
          <w:noProof/>
          <w:sz w:val="20"/>
        </w:rPr>
        <w:t>Executive Director</w:t>
      </w:r>
    </w:p>
    <w:p w:rsidR="008A2329" w:rsidRPr="00B615DC" w:rsidRDefault="008A232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A2329" w:rsidRPr="00B615DC" w:rsidRDefault="008A232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A2329" w:rsidRPr="008C4906" w:rsidRDefault="008A232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A2329" w:rsidRDefault="008A232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A2329" w:rsidRDefault="008A2329" w:rsidP="00A341ED">
      <w:pPr>
        <w:ind w:left="360"/>
        <w:rPr>
          <w:rFonts w:ascii="Arial Narrow" w:hAnsi="Arial Narrow"/>
          <w:b/>
          <w:sz w:val="20"/>
        </w:rPr>
      </w:pPr>
    </w:p>
    <w:p w:rsidR="008A2329" w:rsidRPr="00B615DC" w:rsidRDefault="008A232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A2329" w:rsidRPr="00B615DC" w:rsidRDefault="008A2329" w:rsidP="00A341ED">
      <w:pPr>
        <w:ind w:left="360"/>
        <w:rPr>
          <w:rFonts w:ascii="Arial Narrow" w:hAnsi="Arial Narrow"/>
          <w:b/>
          <w:sz w:val="20"/>
        </w:rPr>
      </w:pPr>
    </w:p>
    <w:p w:rsidR="008A2329" w:rsidRPr="00B615DC" w:rsidRDefault="008A232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A2329" w:rsidRPr="00B615DC" w:rsidRDefault="008A232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A2329" w:rsidRPr="00B615DC" w:rsidRDefault="008A232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A2329" w:rsidRDefault="008A2329" w:rsidP="00A341ED"/>
    <w:p w:rsidR="008A2329" w:rsidRDefault="008A2329" w:rsidP="00A47D17">
      <w:pPr>
        <w:rPr>
          <w:rFonts w:ascii="Calibri" w:hAnsi="Calibri"/>
        </w:rPr>
        <w:sectPr w:rsidR="008A2329" w:rsidSect="008A232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A2329" w:rsidRPr="00630074" w:rsidRDefault="008A2329" w:rsidP="00A47D17">
      <w:pPr>
        <w:rPr>
          <w:rFonts w:ascii="Calibri" w:hAnsi="Calibri"/>
        </w:rPr>
      </w:pPr>
    </w:p>
    <w:sectPr w:rsidR="008A2329" w:rsidRPr="00630074" w:rsidSect="008A232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29" w:rsidRDefault="008A2329" w:rsidP="005E31D8">
      <w:r>
        <w:separator/>
      </w:r>
    </w:p>
  </w:endnote>
  <w:endnote w:type="continuationSeparator" w:id="0">
    <w:p w:rsidR="008A2329" w:rsidRDefault="008A232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82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329" w:rsidRDefault="008A2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329" w:rsidRDefault="008A2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2A2" w:rsidRDefault="00F21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3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2A2" w:rsidRDefault="00F21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29" w:rsidRDefault="008A2329" w:rsidP="005E31D8">
      <w:r>
        <w:separator/>
      </w:r>
    </w:p>
  </w:footnote>
  <w:footnote w:type="continuationSeparator" w:id="0">
    <w:p w:rsidR="008A2329" w:rsidRDefault="008A232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29" w:rsidRPr="005E31D8" w:rsidRDefault="008A232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A2329" w:rsidRDefault="008A2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A2" w:rsidRPr="005E31D8" w:rsidRDefault="00F212A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212A2" w:rsidRDefault="00F21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A2329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1DC1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12A2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E1706C58214AD888AA12DAC695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227F-C1E9-40E2-AAC0-7FBBE75D891B}"/>
      </w:docPartPr>
      <w:docPartBody>
        <w:p w:rsidR="00000000" w:rsidRDefault="006A17DB" w:rsidP="006A17DB">
          <w:pPr>
            <w:pStyle w:val="87E1706C58214AD888AA12DAC695F88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1DF1D112DC84E2785D33A2D171A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E59E-1903-4C08-8111-D6C0F064BD21}"/>
      </w:docPartPr>
      <w:docPartBody>
        <w:p w:rsidR="00000000" w:rsidRDefault="006A17DB" w:rsidP="006A17DB">
          <w:pPr>
            <w:pStyle w:val="61DF1D112DC84E2785D33A2D171AF55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6C39B36A3DE45F6AB28C18960AE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00CF-8BF9-41B7-BDC7-6D704F585A1F}"/>
      </w:docPartPr>
      <w:docPartBody>
        <w:p w:rsidR="00000000" w:rsidRDefault="006A17DB" w:rsidP="006A17DB">
          <w:pPr>
            <w:pStyle w:val="D6C39B36A3DE45F6AB28C18960AE33D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2944046CF9445DCAF2430EA84BB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78D4-3361-4A6E-92D4-F3AABA891D9E}"/>
      </w:docPartPr>
      <w:docPartBody>
        <w:p w:rsidR="00000000" w:rsidRDefault="006A17DB" w:rsidP="006A17DB">
          <w:pPr>
            <w:pStyle w:val="D2944046CF9445DCAF2430EA84BB042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0EAB265D22C4A69972A7D0D4D3E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50BA-B4BA-49CA-9383-C0317884E0CB}"/>
      </w:docPartPr>
      <w:docPartBody>
        <w:p w:rsidR="00000000" w:rsidRDefault="006A17DB" w:rsidP="006A17DB">
          <w:pPr>
            <w:pStyle w:val="F0EAB265D22C4A69972A7D0D4D3E967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23FAB2351B74BA1909E37028160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2A0A-2725-4B37-BF73-B55E8E237F62}"/>
      </w:docPartPr>
      <w:docPartBody>
        <w:p w:rsidR="00000000" w:rsidRDefault="006A17DB" w:rsidP="006A17DB">
          <w:pPr>
            <w:pStyle w:val="323FAB2351B74BA1909E37028160D0D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DB"/>
    <w:rsid w:val="006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7DB"/>
    <w:rPr>
      <w:color w:val="808080"/>
    </w:rPr>
  </w:style>
  <w:style w:type="paragraph" w:customStyle="1" w:styleId="87E1706C58214AD888AA12DAC695F88E">
    <w:name w:val="87E1706C58214AD888AA12DAC695F88E"/>
    <w:rsid w:val="006A17DB"/>
  </w:style>
  <w:style w:type="paragraph" w:customStyle="1" w:styleId="61DF1D112DC84E2785D33A2D171AF553">
    <w:name w:val="61DF1D112DC84E2785D33A2D171AF553"/>
    <w:rsid w:val="006A17DB"/>
  </w:style>
  <w:style w:type="paragraph" w:customStyle="1" w:styleId="D6C39B36A3DE45F6AB28C18960AE33D5">
    <w:name w:val="D6C39B36A3DE45F6AB28C18960AE33D5"/>
    <w:rsid w:val="006A17DB"/>
  </w:style>
  <w:style w:type="paragraph" w:customStyle="1" w:styleId="D2944046CF9445DCAF2430EA84BB0421">
    <w:name w:val="D2944046CF9445DCAF2430EA84BB0421"/>
    <w:rsid w:val="006A17DB"/>
  </w:style>
  <w:style w:type="paragraph" w:customStyle="1" w:styleId="F0EAB265D22C4A69972A7D0D4D3E9671">
    <w:name w:val="F0EAB265D22C4A69972A7D0D4D3E9671"/>
    <w:rsid w:val="006A17DB"/>
  </w:style>
  <w:style w:type="paragraph" w:customStyle="1" w:styleId="323FAB2351B74BA1909E37028160D0DE">
    <w:name w:val="323FAB2351B74BA1909E37028160D0DE"/>
    <w:rsid w:val="006A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4E41E-1D48-47F1-A079-79A81CFD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607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2017-08-28T18:11:00Z</dcterms:created>
  <dcterms:modified xsi:type="dcterms:W3CDTF">2017-08-28T18:11:00Z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