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C671F0" w:rsidRPr="00630074" w:rsidRDefault="00C671F0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6543466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C671F0" w:rsidRPr="00476D38" w:rsidRDefault="00C671F0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C671F0" w:rsidRPr="00630074" w:rsidRDefault="00C671F0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9653E70A3144087BF1B630816A15992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C671F0" w:rsidRPr="00630074" w:rsidRDefault="00C671F0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C671F0" w:rsidRPr="00630074" w:rsidRDefault="00C671F0" w:rsidP="00630074">
      <w:pPr>
        <w:pStyle w:val="BodyText2"/>
        <w:rPr>
          <w:rFonts w:ascii="Calibri" w:hAnsi="Calibri"/>
          <w:sz w:val="4"/>
          <w:szCs w:val="4"/>
        </w:rPr>
      </w:pPr>
    </w:p>
    <w:p w:rsidR="00C671F0" w:rsidRPr="00E92347" w:rsidRDefault="00C671F0" w:rsidP="0005598B">
      <w:pPr>
        <w:pStyle w:val="BodyText2"/>
        <w:rPr>
          <w:rFonts w:ascii="Calibri" w:hAnsi="Calibri"/>
        </w:rPr>
      </w:pPr>
    </w:p>
    <w:p w:rsidR="00C671F0" w:rsidRPr="00E92347" w:rsidRDefault="00C671F0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E0F25FC0AFFC4D898EF9215933784D75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C671F0" w:rsidRPr="00E92347" w:rsidRDefault="00C671F0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15-1, Section 13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C671F0" w:rsidRPr="003345D2" w:rsidRDefault="00C671F0" w:rsidP="00630074">
      <w:pPr>
        <w:pStyle w:val="BodyText2"/>
        <w:rPr>
          <w:rFonts w:ascii="Calibri" w:hAnsi="Calibri"/>
          <w:sz w:val="4"/>
          <w:szCs w:val="4"/>
        </w:rPr>
      </w:pPr>
    </w:p>
    <w:p w:rsidR="00C671F0" w:rsidRPr="00B85E3C" w:rsidRDefault="00C671F0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802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C671F0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C43593" w:rsidRDefault="00C671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St. Vincent DePaul Mission of Waterbury,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C43593" w:rsidRDefault="00C671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671F0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C43593" w:rsidRDefault="00C671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34 Willow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PO Box 1612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C43593" w:rsidRDefault="00C671F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C43593" w:rsidRDefault="00C671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743DB313D86949CC816BDFA6886359CF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C671F0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C43593" w:rsidRDefault="00C671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Waterbury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C43593" w:rsidRDefault="00C671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C43593" w:rsidRDefault="00C671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06704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C43593" w:rsidRDefault="00C671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06-1001527</w:t>
            </w:r>
          </w:p>
        </w:tc>
      </w:tr>
      <w:tr w:rsidR="00C671F0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C43593" w:rsidRDefault="00C671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5E31D8" w:rsidRDefault="00C671F0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C671F0" w:rsidRPr="00C43593" w:rsidTr="001B4827">
        <w:trPr>
          <w:gridAfter w:val="1"/>
          <w:wAfter w:w="81" w:type="dxa"/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C43593" w:rsidRDefault="00C671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17OPM8004CA</w:t>
            </w:r>
          </w:p>
        </w:tc>
        <w:tc>
          <w:tcPr>
            <w:tcW w:w="743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C43593" w:rsidRDefault="00C671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HVAC</w:t>
            </w:r>
          </w:p>
        </w:tc>
      </w:tr>
      <w:tr w:rsidR="00C671F0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C43593" w:rsidRDefault="00C671F0" w:rsidP="00690A7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June 29, 2017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C43593" w:rsidRDefault="00C671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C671F0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CA6CD8" w:rsidRDefault="00C671F0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C671F0" w:rsidRPr="00CA6CD8" w:rsidRDefault="00C671F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C671F0" w:rsidRPr="00CA6CD8" w:rsidRDefault="00C671F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E3F02BE0A6D74B169877AFFA1E17FED4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C671F0" w:rsidRPr="00CA6CD8" w:rsidRDefault="00C671F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07100B3B96C34C1D86AA76F59F3A3C00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A52C32907B684214B30B78734D10DA8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671F0" w:rsidRDefault="00C671F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671F0" w:rsidRDefault="00C671F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671F0" w:rsidRDefault="00C671F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671F0" w:rsidRPr="007367D1" w:rsidRDefault="00C671F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671F0" w:rsidRDefault="00C671F0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C671F0" w:rsidRPr="009A33E8" w:rsidRDefault="00C671F0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C671F0" w:rsidRPr="00C43593" w:rsidTr="001B4827">
        <w:trPr>
          <w:gridAfter w:val="1"/>
          <w:wAfter w:w="81" w:type="dxa"/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671F0" w:rsidRPr="00C43593" w:rsidRDefault="00C671F0" w:rsidP="003325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$204,000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671F0" w:rsidRPr="00C43593" w:rsidRDefault="00C671F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671F0" w:rsidRPr="00C43593" w:rsidRDefault="00C671F0" w:rsidP="008E559C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$204,000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C43593" w:rsidRDefault="00C671F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C671F0" w:rsidRPr="00C43593" w:rsidTr="001B4827">
        <w:trPr>
          <w:gridAfter w:val="1"/>
          <w:wAfter w:w="81" w:type="dxa"/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6B705B" w:rsidRDefault="00C671F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6B705B" w:rsidRDefault="00C671F0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$51,500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6B705B" w:rsidRDefault="00C671F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C671F0" w:rsidRPr="00C43593" w:rsidTr="001B4827">
        <w:trPr>
          <w:gridAfter w:val="1"/>
          <w:wAfter w:w="81" w:type="dxa"/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6B705B" w:rsidRDefault="00C671F0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$255,500</w:t>
            </w:r>
          </w:p>
        </w:tc>
        <w:tc>
          <w:tcPr>
            <w:tcW w:w="8517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6B705B" w:rsidRDefault="00C671F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671F0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6B705B" w:rsidRDefault="00C671F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671F0" w:rsidRPr="006B705B" w:rsidRDefault="00C671F0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671F0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671F0" w:rsidRDefault="00C671F0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C671F0" w:rsidRPr="00370320" w:rsidRDefault="00C671F0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C671F0" w:rsidRPr="00370320" w:rsidRDefault="00C671F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671F0" w:rsidRPr="00370320" w:rsidRDefault="00C671F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671F0" w:rsidRPr="00370320" w:rsidRDefault="00C671F0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C671F0" w:rsidRPr="00370320" w:rsidRDefault="00C671F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E4379F">
              <w:rPr>
                <w:rFonts w:ascii="Calibri" w:hAnsi="Calibri"/>
                <w:b/>
                <w:noProof/>
                <w:sz w:val="18"/>
                <w:szCs w:val="18"/>
              </w:rPr>
              <w:t>Paul Iadarola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E4379F">
              <w:rPr>
                <w:rFonts w:ascii="Calibri" w:hAnsi="Calibri"/>
                <w:b/>
                <w:noProof/>
                <w:sz w:val="18"/>
                <w:szCs w:val="18"/>
              </w:rPr>
              <w:t>Director</w:t>
            </w:r>
          </w:p>
          <w:p w:rsidR="00C671F0" w:rsidRPr="00370320" w:rsidRDefault="00C671F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671F0" w:rsidRDefault="00C671F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C671F0" w:rsidRPr="00370320" w:rsidRDefault="00C671F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671F0" w:rsidRPr="00370320" w:rsidRDefault="00C671F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671F0" w:rsidRDefault="00C671F0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C671F0" w:rsidRPr="00370320" w:rsidRDefault="00C671F0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C671F0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C671F0" w:rsidRPr="00370320" w:rsidRDefault="00C671F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671F0" w:rsidRPr="00370320" w:rsidRDefault="00C671F0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C671F0" w:rsidRPr="00DA6866" w:rsidRDefault="00C671F0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C671F0" w:rsidRPr="001A033E" w:rsidRDefault="00C671F0" w:rsidP="001A6F01">
            <w:pPr>
              <w:rPr>
                <w:rFonts w:ascii="Calibri" w:hAnsi="Calibri"/>
                <w:sz w:val="20"/>
              </w:rPr>
            </w:pPr>
          </w:p>
        </w:tc>
      </w:tr>
      <w:tr w:rsidR="00C671F0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C671F0" w:rsidRPr="001D5CB2" w:rsidRDefault="00C671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C671F0" w:rsidRPr="001D5CB2" w:rsidRDefault="00C671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C671F0" w:rsidRPr="001D5CB2" w:rsidRDefault="00C671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C671F0" w:rsidRPr="001D5CB2" w:rsidRDefault="00C671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C671F0" w:rsidRPr="001D5CB2" w:rsidRDefault="00C671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02" w:type="dxa"/>
            <w:shd w:val="clear" w:color="auto" w:fill="DEEAF6"/>
            <w:vAlign w:val="bottom"/>
          </w:tcPr>
          <w:p w:rsidR="00C671F0" w:rsidRPr="001D5CB2" w:rsidRDefault="00C671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C671F0" w:rsidRPr="001D5CB2" w:rsidRDefault="00C671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C671F0" w:rsidRPr="001D5CB2" w:rsidRDefault="00C671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C671F0" w:rsidRPr="001D5CB2" w:rsidRDefault="00C671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C671F0" w:rsidRPr="001D5CB2" w:rsidRDefault="00C671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C671F0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C671F0" w:rsidRPr="00476D38" w:rsidRDefault="00C671F0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$204,000</w:t>
            </w:r>
          </w:p>
        </w:tc>
        <w:tc>
          <w:tcPr>
            <w:tcW w:w="720" w:type="dxa"/>
            <w:vAlign w:val="bottom"/>
          </w:tcPr>
          <w:p w:rsidR="00C671F0" w:rsidRPr="00476D38" w:rsidRDefault="00C671F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C671F0" w:rsidRPr="00476D38" w:rsidRDefault="00C671F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C671F0" w:rsidRPr="00476D38" w:rsidRDefault="00C671F0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C671F0" w:rsidRPr="00FB21CB" w:rsidRDefault="00C671F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02" w:type="dxa"/>
            <w:vAlign w:val="bottom"/>
          </w:tcPr>
          <w:p w:rsidR="00C671F0" w:rsidRPr="00FB21CB" w:rsidRDefault="00C671F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C671F0" w:rsidRPr="00FB21CB" w:rsidRDefault="00C671F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4379F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C671F0" w:rsidRPr="00FB21CB" w:rsidRDefault="00C671F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C671F0" w:rsidRPr="00FB21CB" w:rsidRDefault="00C671F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4379F">
              <w:rPr>
                <w:rFonts w:ascii="Calibri" w:hAnsi="Calibri"/>
                <w:b/>
                <w:noProof/>
                <w:color w:val="0070C0"/>
                <w:szCs w:val="16"/>
              </w:rPr>
              <w:t>2018</w:t>
            </w:r>
          </w:p>
        </w:tc>
        <w:tc>
          <w:tcPr>
            <w:tcW w:w="1892" w:type="dxa"/>
            <w:gridSpan w:val="2"/>
            <w:vAlign w:val="bottom"/>
          </w:tcPr>
          <w:p w:rsidR="00C671F0" w:rsidRPr="00FB21CB" w:rsidRDefault="00C671F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C671F0" w:rsidRDefault="00C671F0" w:rsidP="00A9546A">
      <w:pPr>
        <w:rPr>
          <w:rFonts w:ascii="Calibri" w:hAnsi="Calibri"/>
        </w:rPr>
      </w:pPr>
    </w:p>
    <w:p w:rsidR="00C671F0" w:rsidRDefault="00C671F0" w:rsidP="00A9546A">
      <w:pPr>
        <w:rPr>
          <w:rFonts w:ascii="Calibri" w:hAnsi="Calibri"/>
        </w:rPr>
      </w:pPr>
    </w:p>
    <w:p w:rsidR="00C671F0" w:rsidRDefault="00C671F0" w:rsidP="00A341ED"/>
    <w:p w:rsidR="00C671F0" w:rsidRDefault="00C671F0" w:rsidP="00A341ED"/>
    <w:p w:rsidR="00C671F0" w:rsidRDefault="00C671F0" w:rsidP="00A341ED"/>
    <w:p w:rsidR="00C671F0" w:rsidRDefault="00C671F0" w:rsidP="00A341ED"/>
    <w:p w:rsidR="00C671F0" w:rsidRDefault="00C671F0" w:rsidP="00A341ED"/>
    <w:p w:rsidR="00C671F0" w:rsidRDefault="00C671F0" w:rsidP="00A341ED"/>
    <w:p w:rsidR="00C671F0" w:rsidRDefault="00C671F0" w:rsidP="00A341ED"/>
    <w:p w:rsidR="00C671F0" w:rsidRDefault="00C671F0" w:rsidP="00A341ED"/>
    <w:p w:rsidR="00C671F0" w:rsidRPr="007351BE" w:rsidRDefault="00C671F0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C671F0" w:rsidRPr="007351BE" w:rsidRDefault="00C671F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C671F0" w:rsidRPr="007351BE" w:rsidRDefault="00C671F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C671F0" w:rsidRPr="007351BE" w:rsidRDefault="00C671F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C671F0" w:rsidRPr="007351BE" w:rsidRDefault="00C671F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C671F0" w:rsidRDefault="00C671F0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C671F0" w:rsidRPr="007351BE" w:rsidRDefault="00C671F0" w:rsidP="00EC00C0">
      <w:pPr>
        <w:jc w:val="center"/>
        <w:rPr>
          <w:sz w:val="22"/>
          <w:szCs w:val="22"/>
        </w:rPr>
      </w:pPr>
    </w:p>
    <w:p w:rsidR="00C671F0" w:rsidRPr="00EC00C0" w:rsidRDefault="00C671F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C671F0" w:rsidRPr="00EC00C0" w:rsidRDefault="00C671F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C671F0" w:rsidRPr="00EC00C0" w:rsidRDefault="00C671F0" w:rsidP="00A341ED">
      <w:pPr>
        <w:rPr>
          <w:b/>
          <w:sz w:val="20"/>
          <w:szCs w:val="20"/>
        </w:rPr>
      </w:pPr>
    </w:p>
    <w:p w:rsidR="00C671F0" w:rsidRPr="00EC00C0" w:rsidRDefault="00C671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E4379F">
        <w:rPr>
          <w:b/>
          <w:noProof/>
          <w:sz w:val="20"/>
          <w:szCs w:val="20"/>
        </w:rPr>
        <w:t>St. Vincent DePaul Mission of Waterbury, Inc.</w:t>
      </w:r>
      <w:r w:rsidRPr="00EC00C0">
        <w:rPr>
          <w:b/>
          <w:sz w:val="20"/>
          <w:szCs w:val="20"/>
        </w:rPr>
        <w:tab/>
      </w:r>
    </w:p>
    <w:p w:rsidR="00C671F0" w:rsidRPr="00EC00C0" w:rsidRDefault="00C671F0" w:rsidP="00A341ED">
      <w:pPr>
        <w:rPr>
          <w:b/>
          <w:sz w:val="20"/>
          <w:szCs w:val="20"/>
        </w:rPr>
      </w:pPr>
    </w:p>
    <w:p w:rsidR="00C671F0" w:rsidRPr="00EC00C0" w:rsidRDefault="00C671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E4379F">
        <w:rPr>
          <w:b/>
          <w:noProof/>
          <w:sz w:val="20"/>
          <w:szCs w:val="20"/>
        </w:rPr>
        <w:t>HVAC</w:t>
      </w:r>
    </w:p>
    <w:p w:rsidR="00C671F0" w:rsidRPr="00EC00C0" w:rsidRDefault="00C671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E4379F">
        <w:rPr>
          <w:b/>
          <w:noProof/>
          <w:sz w:val="20"/>
          <w:szCs w:val="20"/>
        </w:rPr>
        <w:t>17OPM8004CA</w:t>
      </w:r>
    </w:p>
    <w:p w:rsidR="00C671F0" w:rsidRPr="00EC00C0" w:rsidRDefault="00C671F0" w:rsidP="00A341ED">
      <w:pPr>
        <w:rPr>
          <w:b/>
          <w:sz w:val="20"/>
          <w:szCs w:val="20"/>
        </w:rPr>
      </w:pPr>
    </w:p>
    <w:p w:rsidR="00C671F0" w:rsidRPr="00EC00C0" w:rsidRDefault="00C671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E4379F">
        <w:rPr>
          <w:b/>
          <w:noProof/>
          <w:sz w:val="20"/>
          <w:szCs w:val="20"/>
        </w:rPr>
        <w:t>34 Willow Street</w:t>
      </w:r>
      <w:r w:rsidRPr="00EC00C0">
        <w:rPr>
          <w:b/>
          <w:sz w:val="20"/>
          <w:szCs w:val="20"/>
        </w:rPr>
        <w:t xml:space="preserve"> </w:t>
      </w:r>
      <w:r w:rsidRPr="00E4379F">
        <w:rPr>
          <w:b/>
          <w:noProof/>
          <w:sz w:val="20"/>
          <w:szCs w:val="20"/>
        </w:rPr>
        <w:t>PO Box 1612</w:t>
      </w:r>
    </w:p>
    <w:p w:rsidR="00C671F0" w:rsidRPr="00EC00C0" w:rsidRDefault="00C671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E4379F">
        <w:rPr>
          <w:b/>
          <w:noProof/>
          <w:sz w:val="20"/>
          <w:szCs w:val="20"/>
        </w:rPr>
        <w:t>Waterbury</w:t>
      </w:r>
      <w:r w:rsidRPr="00EC00C0">
        <w:rPr>
          <w:b/>
          <w:sz w:val="20"/>
          <w:szCs w:val="20"/>
        </w:rPr>
        <w:t xml:space="preserve">, </w:t>
      </w:r>
      <w:r w:rsidRPr="00E4379F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E4379F">
        <w:rPr>
          <w:b/>
          <w:noProof/>
          <w:sz w:val="20"/>
          <w:szCs w:val="20"/>
        </w:rPr>
        <w:t>06704</w:t>
      </w:r>
    </w:p>
    <w:p w:rsidR="00C671F0" w:rsidRPr="00EC00C0" w:rsidRDefault="00C671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671F0" w:rsidRPr="00EC00C0" w:rsidRDefault="00C671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671F0" w:rsidRPr="00EC00C0" w:rsidRDefault="00C671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E4379F">
        <w:rPr>
          <w:b/>
          <w:noProof/>
          <w:sz w:val="20"/>
          <w:szCs w:val="20"/>
        </w:rPr>
        <w:t>Paul Iadarola</w:t>
      </w:r>
    </w:p>
    <w:p w:rsidR="00C671F0" w:rsidRPr="00EC00C0" w:rsidRDefault="00C671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671F0" w:rsidRPr="00EC00C0" w:rsidRDefault="00C671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E4379F">
        <w:rPr>
          <w:b/>
          <w:noProof/>
          <w:sz w:val="20"/>
          <w:szCs w:val="20"/>
        </w:rPr>
        <w:t>st.vincent.depaul@snet.net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C671F0" w:rsidRPr="00EC00C0" w:rsidRDefault="00C671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C671F0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C671F0" w:rsidRPr="00EC00C0" w:rsidRDefault="00C671F0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C671F0" w:rsidRPr="00EC00C0" w:rsidTr="00EC00C0">
        <w:trPr>
          <w:trHeight w:val="487"/>
        </w:trPr>
        <w:tc>
          <w:tcPr>
            <w:tcW w:w="3297" w:type="dxa"/>
            <w:vAlign w:val="bottom"/>
          </w:tcPr>
          <w:p w:rsidR="00C671F0" w:rsidRPr="00EC00C0" w:rsidRDefault="00C671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671F0" w:rsidRPr="00EC00C0" w:rsidRDefault="00C671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671F0" w:rsidRPr="00EC00C0" w:rsidRDefault="00C671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671F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671F0" w:rsidRPr="00EC00C0" w:rsidRDefault="00C671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671F0" w:rsidRPr="00EC00C0" w:rsidRDefault="00C671F0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671F0" w:rsidRPr="00EC00C0" w:rsidRDefault="00C671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671F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671F0" w:rsidRPr="00EC00C0" w:rsidRDefault="00C671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671F0" w:rsidRPr="00EC00C0" w:rsidRDefault="00C671F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671F0" w:rsidRPr="00EC00C0" w:rsidRDefault="00C671F0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C671F0" w:rsidRPr="00EC00C0" w:rsidRDefault="00C671F0" w:rsidP="00A341ED">
      <w:pPr>
        <w:rPr>
          <w:b/>
          <w:sz w:val="20"/>
          <w:szCs w:val="20"/>
        </w:rPr>
      </w:pPr>
    </w:p>
    <w:p w:rsidR="00C671F0" w:rsidRPr="00EC00C0" w:rsidRDefault="00C671F0" w:rsidP="00A341ED">
      <w:pPr>
        <w:rPr>
          <w:b/>
          <w:sz w:val="20"/>
          <w:szCs w:val="20"/>
        </w:rPr>
      </w:pPr>
    </w:p>
    <w:p w:rsidR="00C671F0" w:rsidRPr="00EC00C0" w:rsidRDefault="00C671F0" w:rsidP="00A341ED">
      <w:pPr>
        <w:rPr>
          <w:b/>
          <w:sz w:val="20"/>
          <w:szCs w:val="20"/>
        </w:rPr>
      </w:pPr>
    </w:p>
    <w:p w:rsidR="00C671F0" w:rsidRPr="00EC00C0" w:rsidRDefault="00C671F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671F0" w:rsidRPr="00EC00C0" w:rsidRDefault="00C671F0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C671F0" w:rsidRPr="00E2130F" w:rsidRDefault="00C671F0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C671F0" w:rsidRDefault="00C671F0" w:rsidP="00A341ED">
      <w:pPr>
        <w:rPr>
          <w:b/>
        </w:rPr>
      </w:pPr>
      <w:r w:rsidRPr="00E2130F">
        <w:rPr>
          <w:b/>
        </w:rPr>
        <w:t xml:space="preserve"> </w:t>
      </w:r>
    </w:p>
    <w:p w:rsidR="00C671F0" w:rsidRDefault="00C671F0" w:rsidP="00A341ED">
      <w:pPr>
        <w:rPr>
          <w:b/>
        </w:rPr>
      </w:pPr>
    </w:p>
    <w:p w:rsidR="00C671F0" w:rsidRDefault="00C671F0" w:rsidP="00A341ED">
      <w:pPr>
        <w:rPr>
          <w:b/>
        </w:rPr>
      </w:pPr>
    </w:p>
    <w:p w:rsidR="00C671F0" w:rsidRDefault="00C671F0" w:rsidP="00A341ED">
      <w:pPr>
        <w:rPr>
          <w:b/>
        </w:rPr>
      </w:pPr>
    </w:p>
    <w:p w:rsidR="00C671F0" w:rsidRDefault="00C671F0" w:rsidP="00A341ED">
      <w:pPr>
        <w:rPr>
          <w:b/>
        </w:rPr>
      </w:pPr>
    </w:p>
    <w:p w:rsidR="00C671F0" w:rsidRDefault="00C671F0" w:rsidP="00A341ED">
      <w:pPr>
        <w:rPr>
          <w:b/>
        </w:rPr>
      </w:pPr>
    </w:p>
    <w:p w:rsidR="00C671F0" w:rsidRDefault="00C671F0" w:rsidP="00A341ED">
      <w:pPr>
        <w:rPr>
          <w:b/>
        </w:rPr>
      </w:pPr>
    </w:p>
    <w:p w:rsidR="00C671F0" w:rsidRDefault="00C671F0" w:rsidP="00A341ED">
      <w:pPr>
        <w:rPr>
          <w:b/>
        </w:rPr>
      </w:pPr>
    </w:p>
    <w:p w:rsidR="00C671F0" w:rsidRDefault="00C671F0" w:rsidP="00A341ED">
      <w:pPr>
        <w:rPr>
          <w:b/>
        </w:rPr>
      </w:pPr>
    </w:p>
    <w:p w:rsidR="00C671F0" w:rsidRDefault="00C671F0" w:rsidP="00A341ED">
      <w:pPr>
        <w:rPr>
          <w:b/>
        </w:rPr>
      </w:pPr>
    </w:p>
    <w:p w:rsidR="00C671F0" w:rsidRDefault="00C671F0" w:rsidP="00A341ED">
      <w:pPr>
        <w:rPr>
          <w:b/>
        </w:rPr>
      </w:pPr>
    </w:p>
    <w:p w:rsidR="00C671F0" w:rsidRDefault="00C671F0" w:rsidP="00A341ED">
      <w:pPr>
        <w:rPr>
          <w:b/>
        </w:rPr>
      </w:pPr>
    </w:p>
    <w:p w:rsidR="00C671F0" w:rsidRDefault="00C671F0" w:rsidP="00A341ED">
      <w:pPr>
        <w:rPr>
          <w:b/>
        </w:rPr>
      </w:pPr>
    </w:p>
    <w:p w:rsidR="00C671F0" w:rsidRDefault="00C671F0" w:rsidP="00A341ED">
      <w:pPr>
        <w:rPr>
          <w:b/>
        </w:rPr>
      </w:pPr>
    </w:p>
    <w:p w:rsidR="00C671F0" w:rsidRDefault="00C671F0" w:rsidP="00A341ED">
      <w:pPr>
        <w:rPr>
          <w:b/>
        </w:rPr>
      </w:pPr>
    </w:p>
    <w:p w:rsidR="00C671F0" w:rsidRDefault="00C671F0" w:rsidP="00A341ED">
      <w:pPr>
        <w:rPr>
          <w:b/>
        </w:rPr>
      </w:pPr>
    </w:p>
    <w:p w:rsidR="00C671F0" w:rsidRDefault="00C671F0" w:rsidP="00A341ED">
      <w:pPr>
        <w:rPr>
          <w:b/>
        </w:rPr>
      </w:pPr>
    </w:p>
    <w:p w:rsidR="00C671F0" w:rsidRDefault="00C671F0" w:rsidP="00A341ED">
      <w:pPr>
        <w:rPr>
          <w:b/>
        </w:rPr>
      </w:pPr>
    </w:p>
    <w:p w:rsidR="00C671F0" w:rsidRDefault="00C671F0" w:rsidP="00A341ED">
      <w:pPr>
        <w:rPr>
          <w:b/>
        </w:rPr>
      </w:pPr>
    </w:p>
    <w:p w:rsidR="00C671F0" w:rsidRDefault="00C671F0" w:rsidP="00A341ED">
      <w:pPr>
        <w:rPr>
          <w:b/>
        </w:rPr>
      </w:pPr>
    </w:p>
    <w:p w:rsidR="00C671F0" w:rsidRDefault="00C671F0" w:rsidP="00A341ED">
      <w:pPr>
        <w:rPr>
          <w:b/>
        </w:rPr>
      </w:pPr>
    </w:p>
    <w:p w:rsidR="00C671F0" w:rsidRDefault="00C671F0" w:rsidP="00A341ED">
      <w:pPr>
        <w:rPr>
          <w:b/>
        </w:rPr>
      </w:pPr>
    </w:p>
    <w:p w:rsidR="00C671F0" w:rsidRDefault="00C671F0" w:rsidP="00A341ED">
      <w:pPr>
        <w:rPr>
          <w:b/>
        </w:rPr>
      </w:pPr>
    </w:p>
    <w:p w:rsidR="00C671F0" w:rsidRDefault="00C671F0" w:rsidP="00A341ED">
      <w:pPr>
        <w:rPr>
          <w:b/>
        </w:rPr>
      </w:pPr>
    </w:p>
    <w:p w:rsidR="00C671F0" w:rsidRPr="007351BE" w:rsidRDefault="00C671F0" w:rsidP="00A341ED">
      <w:pPr>
        <w:rPr>
          <w:b/>
        </w:rPr>
      </w:pPr>
      <w:r>
        <w:rPr>
          <w:b/>
        </w:rPr>
        <w:t>PROJECT BUDGET:</w:t>
      </w:r>
    </w:p>
    <w:p w:rsidR="00C671F0" w:rsidRDefault="00C671F0" w:rsidP="00A341ED">
      <w:r>
        <w:object w:dxaOrig="7820" w:dyaOrig="4668">
          <v:shape id="_x0000_i1025" type="#_x0000_t75" style="width:391.5pt;height:232.5pt" o:ole="">
            <v:imagedata r:id="rId14" o:title=""/>
          </v:shape>
          <o:OLEObject Type="Embed" ProgID="Excel.Sheet.12" ShapeID="_x0000_i1025" DrawAspect="Content" ObjectID="_1565434661" r:id="rId15"/>
        </w:object>
      </w:r>
    </w:p>
    <w:p w:rsidR="00C671F0" w:rsidRDefault="00C671F0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671F0" w:rsidRDefault="00C671F0" w:rsidP="00A341ED">
      <w:pPr>
        <w:rPr>
          <w:rFonts w:ascii="Arial Narrow" w:hAnsi="Arial Narrow"/>
          <w:sz w:val="20"/>
        </w:rPr>
      </w:pPr>
    </w:p>
    <w:p w:rsidR="00C671F0" w:rsidRDefault="00C671F0" w:rsidP="00A341ED">
      <w:pPr>
        <w:rPr>
          <w:rFonts w:ascii="Arial Narrow" w:hAnsi="Arial Narrow"/>
          <w:sz w:val="20"/>
        </w:rPr>
      </w:pPr>
    </w:p>
    <w:p w:rsidR="00C671F0" w:rsidRDefault="00C671F0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6AE5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671F0" w:rsidRPr="00B70C19" w:rsidRDefault="00C671F0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C671F0" w:rsidRPr="00B70C19" w:rsidRDefault="00C671F0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671F0" w:rsidRDefault="00C671F0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C671F0" w:rsidRDefault="00C671F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671F0" w:rsidRPr="008C4906" w:rsidRDefault="00C671F0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C671F0" w:rsidRPr="00B70C19" w:rsidRDefault="00C671F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15-1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C671F0" w:rsidRPr="008C4906" w:rsidRDefault="00C671F0" w:rsidP="00A341ED">
      <w:pPr>
        <w:ind w:left="360"/>
        <w:rPr>
          <w:rFonts w:ascii="Arial Narrow" w:hAnsi="Arial Narrow"/>
          <w:sz w:val="20"/>
        </w:rPr>
      </w:pPr>
    </w:p>
    <w:p w:rsidR="00C671F0" w:rsidRPr="00B70C19" w:rsidRDefault="00C671F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671F0" w:rsidRPr="008C4906" w:rsidRDefault="00C671F0" w:rsidP="00A341ED">
      <w:pPr>
        <w:ind w:left="360"/>
        <w:rPr>
          <w:rFonts w:ascii="Arial Narrow" w:hAnsi="Arial Narrow"/>
          <w:sz w:val="20"/>
        </w:rPr>
      </w:pPr>
    </w:p>
    <w:p w:rsidR="00C671F0" w:rsidRPr="00B70C19" w:rsidRDefault="00C671F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671F0" w:rsidRDefault="00C671F0" w:rsidP="00A341ED">
      <w:pPr>
        <w:ind w:left="360"/>
        <w:rPr>
          <w:rFonts w:ascii="Arial Narrow" w:hAnsi="Arial Narrow"/>
          <w:sz w:val="20"/>
        </w:rPr>
      </w:pPr>
    </w:p>
    <w:p w:rsidR="00C671F0" w:rsidRPr="00B615DC" w:rsidRDefault="00C671F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671F0" w:rsidRPr="00B615DC" w:rsidRDefault="00C671F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E4379F">
        <w:rPr>
          <w:rFonts w:ascii="Arial Narrow" w:hAnsi="Arial Narrow"/>
          <w:noProof/>
          <w:sz w:val="20"/>
        </w:rPr>
        <w:t>Paul Iadarola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E4379F">
        <w:rPr>
          <w:rFonts w:ascii="Arial Narrow" w:hAnsi="Arial Narrow"/>
          <w:noProof/>
          <w:sz w:val="20"/>
        </w:rPr>
        <w:t>Director</w:t>
      </w:r>
    </w:p>
    <w:p w:rsidR="00C671F0" w:rsidRPr="00B615DC" w:rsidRDefault="00C671F0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671F0" w:rsidRPr="00B615DC" w:rsidRDefault="00C671F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671F0" w:rsidRPr="008C4906" w:rsidRDefault="00C671F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C671F0" w:rsidRDefault="00C671F0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671F0" w:rsidRDefault="00C671F0" w:rsidP="00A341ED">
      <w:pPr>
        <w:ind w:left="360"/>
        <w:rPr>
          <w:rFonts w:ascii="Arial Narrow" w:hAnsi="Arial Narrow"/>
          <w:b/>
          <w:sz w:val="20"/>
        </w:rPr>
      </w:pPr>
    </w:p>
    <w:p w:rsidR="00C671F0" w:rsidRPr="00B615DC" w:rsidRDefault="00C671F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671F0" w:rsidRPr="00B615DC" w:rsidRDefault="00C671F0" w:rsidP="00A341ED">
      <w:pPr>
        <w:ind w:left="360"/>
        <w:rPr>
          <w:rFonts w:ascii="Arial Narrow" w:hAnsi="Arial Narrow"/>
          <w:b/>
          <w:sz w:val="20"/>
        </w:rPr>
      </w:pPr>
    </w:p>
    <w:p w:rsidR="00C671F0" w:rsidRPr="00B615DC" w:rsidRDefault="00C671F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671F0" w:rsidRPr="00B615DC" w:rsidRDefault="00C671F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671F0" w:rsidRPr="00B615DC" w:rsidRDefault="00C671F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671F0" w:rsidRDefault="00C671F0" w:rsidP="00A341ED"/>
    <w:p w:rsidR="00C671F0" w:rsidRDefault="00C671F0" w:rsidP="00A47D17">
      <w:pPr>
        <w:rPr>
          <w:rFonts w:ascii="Calibri" w:hAnsi="Calibri"/>
        </w:rPr>
        <w:sectPr w:rsidR="00C671F0" w:rsidSect="00C671F0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C671F0" w:rsidRPr="00630074" w:rsidRDefault="00C671F0" w:rsidP="00A47D17">
      <w:pPr>
        <w:rPr>
          <w:rFonts w:ascii="Calibri" w:hAnsi="Calibri"/>
        </w:rPr>
      </w:pPr>
    </w:p>
    <w:sectPr w:rsidR="00C671F0" w:rsidRPr="00630074" w:rsidSect="00C671F0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F0" w:rsidRDefault="00C671F0" w:rsidP="005E31D8">
      <w:r>
        <w:separator/>
      </w:r>
    </w:p>
  </w:endnote>
  <w:endnote w:type="continuationSeparator" w:id="0">
    <w:p w:rsidR="00C671F0" w:rsidRDefault="00C671F0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448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1F0" w:rsidRDefault="00C671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71F0" w:rsidRDefault="00C671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2A2" w:rsidRDefault="00F212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1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12A2" w:rsidRDefault="00F21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F0" w:rsidRDefault="00C671F0" w:rsidP="005E31D8">
      <w:r>
        <w:separator/>
      </w:r>
    </w:p>
  </w:footnote>
  <w:footnote w:type="continuationSeparator" w:id="0">
    <w:p w:rsidR="00C671F0" w:rsidRDefault="00C671F0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F0" w:rsidRPr="005E31D8" w:rsidRDefault="00C671F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671F0" w:rsidRDefault="00C67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A2" w:rsidRPr="005E31D8" w:rsidRDefault="00F212A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F212A2" w:rsidRDefault="00F21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76FD"/>
    <w:rsid w:val="00317005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515D4"/>
    <w:rsid w:val="00685983"/>
    <w:rsid w:val="00690A7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1DC1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1F0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12A2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653E70A3144087BF1B630816A15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A5757-B36B-4218-A3E4-FD60BB90BEF4}"/>
      </w:docPartPr>
      <w:docPartBody>
        <w:p w:rsidR="00000000" w:rsidRDefault="002E5160" w:rsidP="002E5160">
          <w:pPr>
            <w:pStyle w:val="79653E70A3144087BF1B630816A15992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E0F25FC0AFFC4D898EF921593378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97BF-78D7-450D-8F9E-366CE4D15D95}"/>
      </w:docPartPr>
      <w:docPartBody>
        <w:p w:rsidR="00000000" w:rsidRDefault="002E5160" w:rsidP="002E5160">
          <w:pPr>
            <w:pStyle w:val="E0F25FC0AFFC4D898EF9215933784D75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743DB313D86949CC816BDFA68863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3C820-0A4E-47E5-9FD2-339D076C03E0}"/>
      </w:docPartPr>
      <w:docPartBody>
        <w:p w:rsidR="00000000" w:rsidRDefault="002E5160" w:rsidP="002E5160">
          <w:pPr>
            <w:pStyle w:val="743DB313D86949CC816BDFA6886359CF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E3F02BE0A6D74B169877AFFA1E17F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0BCEB-06B0-4939-BBE2-F91879235226}"/>
      </w:docPartPr>
      <w:docPartBody>
        <w:p w:rsidR="00000000" w:rsidRDefault="002E5160" w:rsidP="002E5160">
          <w:pPr>
            <w:pStyle w:val="E3F02BE0A6D74B169877AFFA1E17FED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7100B3B96C34C1D86AA76F59F3A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F7731-39D9-4EB4-A990-18A13377CA44}"/>
      </w:docPartPr>
      <w:docPartBody>
        <w:p w:rsidR="00000000" w:rsidRDefault="002E5160" w:rsidP="002E5160">
          <w:pPr>
            <w:pStyle w:val="07100B3B96C34C1D86AA76F59F3A3C0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52C32907B684214B30B78734D10D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FDBB-9FA8-43D3-8457-9DB7511CC80C}"/>
      </w:docPartPr>
      <w:docPartBody>
        <w:p w:rsidR="00000000" w:rsidRDefault="002E5160" w:rsidP="002E5160">
          <w:pPr>
            <w:pStyle w:val="A52C32907B684214B30B78734D10DA8A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60"/>
    <w:rsid w:val="002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160"/>
    <w:rPr>
      <w:color w:val="808080"/>
    </w:rPr>
  </w:style>
  <w:style w:type="paragraph" w:customStyle="1" w:styleId="79653E70A3144087BF1B630816A15992">
    <w:name w:val="79653E70A3144087BF1B630816A15992"/>
    <w:rsid w:val="002E5160"/>
  </w:style>
  <w:style w:type="paragraph" w:customStyle="1" w:styleId="E0F25FC0AFFC4D898EF9215933784D75">
    <w:name w:val="E0F25FC0AFFC4D898EF9215933784D75"/>
    <w:rsid w:val="002E5160"/>
  </w:style>
  <w:style w:type="paragraph" w:customStyle="1" w:styleId="743DB313D86949CC816BDFA6886359CF">
    <w:name w:val="743DB313D86949CC816BDFA6886359CF"/>
    <w:rsid w:val="002E5160"/>
  </w:style>
  <w:style w:type="paragraph" w:customStyle="1" w:styleId="E3F02BE0A6D74B169877AFFA1E17FED4">
    <w:name w:val="E3F02BE0A6D74B169877AFFA1E17FED4"/>
    <w:rsid w:val="002E5160"/>
  </w:style>
  <w:style w:type="paragraph" w:customStyle="1" w:styleId="07100B3B96C34C1D86AA76F59F3A3C00">
    <w:name w:val="07100B3B96C34C1D86AA76F59F3A3C00"/>
    <w:rsid w:val="002E5160"/>
  </w:style>
  <w:style w:type="paragraph" w:customStyle="1" w:styleId="A52C32907B684214B30B78734D10DA8A">
    <w:name w:val="A52C32907B684214B30B78734D10DA8A"/>
    <w:rsid w:val="002E5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681A6-D8A4-48B6-A44E-E052C8E6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2017-08-28T18:10:00Z</dcterms:created>
  <dcterms:modified xsi:type="dcterms:W3CDTF">2017-08-28T18:10:00Z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