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82DE8" w:rsidRPr="00630074" w:rsidRDefault="00782DE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094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82DE8" w:rsidRPr="00476D38" w:rsidRDefault="00782DE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82DE8" w:rsidRPr="00630074" w:rsidRDefault="00782DE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7559DAC0E0C4D3D86849DBDE76F5B0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82DE8" w:rsidRPr="00630074" w:rsidRDefault="00782DE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82DE8" w:rsidRPr="00630074" w:rsidRDefault="00782DE8" w:rsidP="00630074">
      <w:pPr>
        <w:pStyle w:val="BodyText2"/>
        <w:rPr>
          <w:rFonts w:ascii="Calibri" w:hAnsi="Calibri"/>
          <w:sz w:val="4"/>
          <w:szCs w:val="4"/>
        </w:rPr>
      </w:pPr>
    </w:p>
    <w:p w:rsidR="00782DE8" w:rsidRPr="00E92347" w:rsidRDefault="00782DE8" w:rsidP="0005598B">
      <w:pPr>
        <w:pStyle w:val="BodyText2"/>
        <w:rPr>
          <w:rFonts w:ascii="Calibri" w:hAnsi="Calibri"/>
        </w:rPr>
      </w:pPr>
    </w:p>
    <w:p w:rsidR="00782DE8" w:rsidRPr="00E92347" w:rsidRDefault="00782DE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09086EAEB594E75B2E2ED8636109D3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82DE8" w:rsidRPr="00E92347" w:rsidRDefault="00782DE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82DE8" w:rsidRPr="003345D2" w:rsidRDefault="00782DE8" w:rsidP="00630074">
      <w:pPr>
        <w:pStyle w:val="BodyText2"/>
        <w:rPr>
          <w:rFonts w:ascii="Calibri" w:hAnsi="Calibri"/>
          <w:sz w:val="4"/>
          <w:szCs w:val="4"/>
        </w:rPr>
      </w:pPr>
    </w:p>
    <w:p w:rsidR="00782DE8" w:rsidRPr="00B85E3C" w:rsidRDefault="00782DE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82DE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RMS Development,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82DE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808 Four Rod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PO Box 7333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50102C8B5F94386A4BD30DBFCC9A91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82DE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Kensington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06037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06-1241289</w:t>
            </w:r>
          </w:p>
        </w:tc>
      </w:tr>
      <w:tr w:rsidR="00782DE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5E31D8" w:rsidRDefault="00782DE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82DE8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17OPM8004BX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IT</w:t>
            </w:r>
          </w:p>
        </w:tc>
      </w:tr>
      <w:tr w:rsidR="00782DE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82DE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A6CD8" w:rsidRDefault="00782DE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82DE8" w:rsidRPr="00CA6CD8" w:rsidRDefault="00782D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82DE8" w:rsidRPr="00CA6CD8" w:rsidRDefault="00782D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1365B5C1D0B44578CCCD7CBBD912E2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82DE8" w:rsidRPr="00CA6CD8" w:rsidRDefault="00782D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EFDEA1CE2BE4A42BB149EA775A3D4B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BA7807A4D1D4E0A898C75A15BE1E33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82DE8" w:rsidRDefault="00782D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2DE8" w:rsidRDefault="00782D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2DE8" w:rsidRDefault="00782D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2DE8" w:rsidRPr="007367D1" w:rsidRDefault="00782D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2DE8" w:rsidRDefault="00782DE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82DE8" w:rsidRPr="009A33E8" w:rsidRDefault="00782DE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82DE8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C43593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82DE8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82DE8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82DE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2DE8" w:rsidRPr="006B705B" w:rsidRDefault="00782DE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82DE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82DE8" w:rsidRDefault="00782DE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82DE8" w:rsidRPr="00370320" w:rsidRDefault="00782DE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82DE8" w:rsidRPr="00370320" w:rsidRDefault="00782DE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Donna Marlow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2DE8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2DE8" w:rsidRPr="00370320" w:rsidRDefault="00782D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82DE8" w:rsidRDefault="00782DE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82DE8" w:rsidRPr="00370320" w:rsidRDefault="00782DE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82DE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82DE8" w:rsidRPr="00370320" w:rsidRDefault="00782DE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2DE8" w:rsidRPr="00370320" w:rsidRDefault="00782DE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82DE8" w:rsidRPr="00DA6866" w:rsidRDefault="00782DE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82DE8" w:rsidRPr="001A033E" w:rsidRDefault="00782DE8" w:rsidP="001A6F01">
            <w:pPr>
              <w:rPr>
                <w:rFonts w:ascii="Calibri" w:hAnsi="Calibri"/>
                <w:sz w:val="20"/>
              </w:rPr>
            </w:pPr>
          </w:p>
        </w:tc>
      </w:tr>
      <w:tr w:rsidR="00782DE8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82DE8" w:rsidRPr="001D5CB2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82DE8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82DE8" w:rsidRPr="00476D38" w:rsidRDefault="00782DE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720" w:type="dxa"/>
            <w:vAlign w:val="bottom"/>
          </w:tcPr>
          <w:p w:rsidR="00782DE8" w:rsidRPr="00476D38" w:rsidRDefault="00782D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82DE8" w:rsidRPr="00476D38" w:rsidRDefault="00782D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82DE8" w:rsidRPr="00476D38" w:rsidRDefault="00782DE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82DE8" w:rsidRPr="00FB21CB" w:rsidRDefault="00782D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782DE8" w:rsidRPr="00FB21CB" w:rsidRDefault="00782D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82DE8" w:rsidRPr="00FB21CB" w:rsidRDefault="00782D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782DE8" w:rsidRPr="00FB21CB" w:rsidRDefault="00782D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82DE8" w:rsidRPr="00FB21CB" w:rsidRDefault="00782D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782DE8" w:rsidRPr="00FB21CB" w:rsidRDefault="00782D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82DE8" w:rsidRDefault="00782DE8" w:rsidP="00A9546A">
      <w:pPr>
        <w:rPr>
          <w:rFonts w:ascii="Calibri" w:hAnsi="Calibri"/>
        </w:rPr>
      </w:pPr>
    </w:p>
    <w:p w:rsidR="00782DE8" w:rsidRDefault="00782DE8" w:rsidP="00A9546A">
      <w:pPr>
        <w:rPr>
          <w:rFonts w:ascii="Calibri" w:hAnsi="Calibri"/>
        </w:rPr>
      </w:pPr>
    </w:p>
    <w:p w:rsidR="00782DE8" w:rsidRDefault="00782DE8" w:rsidP="00A341ED"/>
    <w:p w:rsidR="00782DE8" w:rsidRDefault="00782DE8" w:rsidP="00A341ED"/>
    <w:p w:rsidR="00782DE8" w:rsidRDefault="00782DE8" w:rsidP="00A341ED"/>
    <w:p w:rsidR="00782DE8" w:rsidRDefault="00782DE8" w:rsidP="00A341ED"/>
    <w:p w:rsidR="00782DE8" w:rsidRDefault="00782DE8" w:rsidP="00A341ED"/>
    <w:p w:rsidR="00782DE8" w:rsidRDefault="00782DE8" w:rsidP="00A341ED"/>
    <w:p w:rsidR="00782DE8" w:rsidRDefault="00782DE8" w:rsidP="00A341ED"/>
    <w:p w:rsidR="00782DE8" w:rsidRDefault="00782DE8" w:rsidP="00A341ED"/>
    <w:p w:rsidR="00782DE8" w:rsidRPr="007351BE" w:rsidRDefault="00782DE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82DE8" w:rsidRPr="007351BE" w:rsidRDefault="00782D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82DE8" w:rsidRPr="007351BE" w:rsidRDefault="00782D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82DE8" w:rsidRPr="007351BE" w:rsidRDefault="00782D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82DE8" w:rsidRPr="007351BE" w:rsidRDefault="00782D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82DE8" w:rsidRDefault="00782DE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82DE8" w:rsidRPr="007351BE" w:rsidRDefault="00782DE8" w:rsidP="00EC00C0">
      <w:pPr>
        <w:jc w:val="center"/>
        <w:rPr>
          <w:sz w:val="22"/>
          <w:szCs w:val="22"/>
        </w:rPr>
      </w:pPr>
    </w:p>
    <w:p w:rsidR="00782DE8" w:rsidRPr="00EC00C0" w:rsidRDefault="00782D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82DE8" w:rsidRPr="00EC00C0" w:rsidRDefault="00782D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RMS Development, Inc.</w:t>
      </w:r>
      <w:r w:rsidRPr="00EC00C0">
        <w:rPr>
          <w:b/>
          <w:sz w:val="20"/>
          <w:szCs w:val="20"/>
        </w:rPr>
        <w:tab/>
      </w:r>
    </w:p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IT</w:t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17OPM8004BX</w:t>
      </w:r>
    </w:p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808 Four Rod Road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PO Box 7333</w:t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Kensington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06037</w:t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Donna Marlow</w:t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dmarlow@rms-inc.org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82DE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82DE8" w:rsidRPr="00EC00C0" w:rsidRDefault="00782DE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82DE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82D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2DE8" w:rsidRPr="00EC00C0" w:rsidRDefault="00782DE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82D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2DE8" w:rsidRPr="00EC00C0" w:rsidRDefault="00782DE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</w:p>
    <w:p w:rsidR="00782DE8" w:rsidRPr="00EC00C0" w:rsidRDefault="00782D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82DE8" w:rsidRPr="00EC00C0" w:rsidRDefault="00782DE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82DE8" w:rsidRPr="00E2130F" w:rsidRDefault="00782DE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82DE8" w:rsidRDefault="00782DE8" w:rsidP="00A341ED">
      <w:pPr>
        <w:rPr>
          <w:b/>
        </w:rPr>
      </w:pPr>
      <w:r w:rsidRPr="00E2130F">
        <w:rPr>
          <w:b/>
        </w:rPr>
        <w:t xml:space="preserve"> </w:t>
      </w: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Default="00782DE8" w:rsidP="00A341ED">
      <w:pPr>
        <w:rPr>
          <w:b/>
        </w:rPr>
      </w:pPr>
    </w:p>
    <w:p w:rsidR="00782DE8" w:rsidRPr="007351BE" w:rsidRDefault="00782DE8" w:rsidP="00A341ED">
      <w:pPr>
        <w:rPr>
          <w:b/>
        </w:rPr>
      </w:pPr>
      <w:r>
        <w:rPr>
          <w:b/>
        </w:rPr>
        <w:t>PROJECT BUDGET:</w:t>
      </w:r>
    </w:p>
    <w:p w:rsidR="00782DE8" w:rsidRDefault="00782DE8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0943" r:id="rId15"/>
        </w:object>
      </w:r>
    </w:p>
    <w:p w:rsidR="00782DE8" w:rsidRDefault="00782DE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82DE8" w:rsidRDefault="00782DE8" w:rsidP="00A341ED">
      <w:pPr>
        <w:rPr>
          <w:rFonts w:ascii="Arial Narrow" w:hAnsi="Arial Narrow"/>
          <w:sz w:val="20"/>
        </w:rPr>
      </w:pPr>
    </w:p>
    <w:p w:rsidR="00782DE8" w:rsidRDefault="00782DE8" w:rsidP="00A341ED">
      <w:pPr>
        <w:rPr>
          <w:rFonts w:ascii="Arial Narrow" w:hAnsi="Arial Narrow"/>
          <w:sz w:val="20"/>
        </w:rPr>
      </w:pPr>
    </w:p>
    <w:p w:rsidR="00782DE8" w:rsidRDefault="00782DE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85D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82DE8" w:rsidRPr="00B70C19" w:rsidRDefault="00782DE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82DE8" w:rsidRPr="00B70C19" w:rsidRDefault="00782DE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82DE8" w:rsidRDefault="00782DE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82DE8" w:rsidRDefault="00782D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82DE8" w:rsidRPr="008C4906" w:rsidRDefault="00782DE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82DE8" w:rsidRPr="00B70C19" w:rsidRDefault="00782D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82DE8" w:rsidRPr="008C4906" w:rsidRDefault="00782DE8" w:rsidP="00A341ED">
      <w:pPr>
        <w:ind w:left="360"/>
        <w:rPr>
          <w:rFonts w:ascii="Arial Narrow" w:hAnsi="Arial Narrow"/>
          <w:sz w:val="20"/>
        </w:rPr>
      </w:pPr>
    </w:p>
    <w:p w:rsidR="00782DE8" w:rsidRPr="00B70C19" w:rsidRDefault="00782D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82DE8" w:rsidRPr="008C4906" w:rsidRDefault="00782DE8" w:rsidP="00A341ED">
      <w:pPr>
        <w:ind w:left="360"/>
        <w:rPr>
          <w:rFonts w:ascii="Arial Narrow" w:hAnsi="Arial Narrow"/>
          <w:sz w:val="20"/>
        </w:rPr>
      </w:pPr>
    </w:p>
    <w:p w:rsidR="00782DE8" w:rsidRPr="00B70C19" w:rsidRDefault="00782D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82DE8" w:rsidRDefault="00782DE8" w:rsidP="00A341ED">
      <w:pPr>
        <w:ind w:left="360"/>
        <w:rPr>
          <w:rFonts w:ascii="Arial Narrow" w:hAnsi="Arial Narrow"/>
          <w:sz w:val="20"/>
        </w:rPr>
      </w:pPr>
    </w:p>
    <w:p w:rsidR="00782DE8" w:rsidRPr="00B615DC" w:rsidRDefault="00782D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82DE8" w:rsidRPr="00B615DC" w:rsidRDefault="00782D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Donna Marlow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Executive Director</w:t>
      </w:r>
    </w:p>
    <w:p w:rsidR="00782DE8" w:rsidRPr="00B615DC" w:rsidRDefault="00782DE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82DE8" w:rsidRPr="00B615DC" w:rsidRDefault="00782D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82DE8" w:rsidRPr="008C4906" w:rsidRDefault="00782D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82DE8" w:rsidRDefault="00782DE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82DE8" w:rsidRDefault="00782DE8" w:rsidP="00A341ED">
      <w:pPr>
        <w:ind w:left="360"/>
        <w:rPr>
          <w:rFonts w:ascii="Arial Narrow" w:hAnsi="Arial Narrow"/>
          <w:b/>
          <w:sz w:val="20"/>
        </w:rPr>
      </w:pPr>
    </w:p>
    <w:p w:rsidR="00782DE8" w:rsidRPr="00B615DC" w:rsidRDefault="00782D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82DE8" w:rsidRPr="00B615DC" w:rsidRDefault="00782DE8" w:rsidP="00A341ED">
      <w:pPr>
        <w:ind w:left="360"/>
        <w:rPr>
          <w:rFonts w:ascii="Arial Narrow" w:hAnsi="Arial Narrow"/>
          <w:b/>
          <w:sz w:val="20"/>
        </w:rPr>
      </w:pPr>
    </w:p>
    <w:p w:rsidR="00782DE8" w:rsidRPr="00B615DC" w:rsidRDefault="00782D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82DE8" w:rsidRPr="00B615DC" w:rsidRDefault="00782D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82DE8" w:rsidRPr="00B615DC" w:rsidRDefault="00782D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82DE8" w:rsidRDefault="00782DE8" w:rsidP="00A341ED"/>
    <w:p w:rsidR="00782DE8" w:rsidRDefault="00782DE8" w:rsidP="00A47D17">
      <w:pPr>
        <w:rPr>
          <w:rFonts w:ascii="Calibri" w:hAnsi="Calibri"/>
        </w:rPr>
        <w:sectPr w:rsidR="00782DE8" w:rsidSect="00782DE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82DE8" w:rsidRPr="00630074" w:rsidRDefault="00782DE8" w:rsidP="00A47D17">
      <w:pPr>
        <w:rPr>
          <w:rFonts w:ascii="Calibri" w:hAnsi="Calibri"/>
        </w:rPr>
      </w:pPr>
    </w:p>
    <w:sectPr w:rsidR="00782DE8" w:rsidRPr="00630074" w:rsidSect="00782DE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E8" w:rsidRDefault="00782DE8" w:rsidP="005E31D8">
      <w:r>
        <w:separator/>
      </w:r>
    </w:p>
  </w:endnote>
  <w:endnote w:type="continuationSeparator" w:id="0">
    <w:p w:rsidR="00782DE8" w:rsidRDefault="00782DE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965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DE8" w:rsidRDefault="00782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2DE8" w:rsidRDefault="0078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D98" w:rsidRDefault="002F1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D98" w:rsidRDefault="002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E8" w:rsidRDefault="00782DE8" w:rsidP="005E31D8">
      <w:r>
        <w:separator/>
      </w:r>
    </w:p>
  </w:footnote>
  <w:footnote w:type="continuationSeparator" w:id="0">
    <w:p w:rsidR="00782DE8" w:rsidRDefault="00782DE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E8" w:rsidRPr="005E31D8" w:rsidRDefault="00782DE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82DE8" w:rsidRDefault="0078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98" w:rsidRPr="005E31D8" w:rsidRDefault="002F1D9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F1D98" w:rsidRDefault="002F1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82DE8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559DAC0E0C4D3D86849DBDE76F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6380-44E0-4272-AB7B-B1C5069A1736}"/>
      </w:docPartPr>
      <w:docPartBody>
        <w:p w:rsidR="00000000" w:rsidRDefault="00785F20" w:rsidP="00785F20">
          <w:pPr>
            <w:pStyle w:val="17559DAC0E0C4D3D86849DBDE76F5B0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09086EAEB594E75B2E2ED863610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BCAB-4117-4D6D-BCDE-494065D121AD}"/>
      </w:docPartPr>
      <w:docPartBody>
        <w:p w:rsidR="00000000" w:rsidRDefault="00785F20" w:rsidP="00785F20">
          <w:pPr>
            <w:pStyle w:val="309086EAEB594E75B2E2ED8636109D3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50102C8B5F94386A4BD30DBFCC9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C4C3-EAAF-4100-8C17-7220F88A3C2F}"/>
      </w:docPartPr>
      <w:docPartBody>
        <w:p w:rsidR="00000000" w:rsidRDefault="00785F20" w:rsidP="00785F20">
          <w:pPr>
            <w:pStyle w:val="750102C8B5F94386A4BD30DBFCC9A91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1365B5C1D0B44578CCCD7CBBD91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7F9-DE1D-432F-8B61-C8DF51D63C96}"/>
      </w:docPartPr>
      <w:docPartBody>
        <w:p w:rsidR="00000000" w:rsidRDefault="00785F20" w:rsidP="00785F20">
          <w:pPr>
            <w:pStyle w:val="91365B5C1D0B44578CCCD7CBBD912E2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EFDEA1CE2BE4A42BB149EA775A3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EE6D-1492-4155-8B63-364C0A175E2C}"/>
      </w:docPartPr>
      <w:docPartBody>
        <w:p w:rsidR="00000000" w:rsidRDefault="00785F20" w:rsidP="00785F20">
          <w:pPr>
            <w:pStyle w:val="DEFDEA1CE2BE4A42BB149EA775A3D4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BA7807A4D1D4E0A898C75A15BE1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9C7C-5398-4105-843C-85D00DBE5F8D}"/>
      </w:docPartPr>
      <w:docPartBody>
        <w:p w:rsidR="00000000" w:rsidRDefault="00785F20" w:rsidP="00785F20">
          <w:pPr>
            <w:pStyle w:val="7BA7807A4D1D4E0A898C75A15BE1E33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20"/>
    <w:rsid w:val="007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F20"/>
    <w:rPr>
      <w:color w:val="808080"/>
    </w:rPr>
  </w:style>
  <w:style w:type="paragraph" w:customStyle="1" w:styleId="17559DAC0E0C4D3D86849DBDE76F5B03">
    <w:name w:val="17559DAC0E0C4D3D86849DBDE76F5B03"/>
    <w:rsid w:val="00785F20"/>
  </w:style>
  <w:style w:type="paragraph" w:customStyle="1" w:styleId="309086EAEB594E75B2E2ED8636109D3D">
    <w:name w:val="309086EAEB594E75B2E2ED8636109D3D"/>
    <w:rsid w:val="00785F20"/>
  </w:style>
  <w:style w:type="paragraph" w:customStyle="1" w:styleId="750102C8B5F94386A4BD30DBFCC9A91D">
    <w:name w:val="750102C8B5F94386A4BD30DBFCC9A91D"/>
    <w:rsid w:val="00785F20"/>
  </w:style>
  <w:style w:type="paragraph" w:customStyle="1" w:styleId="91365B5C1D0B44578CCCD7CBBD912E24">
    <w:name w:val="91365B5C1D0B44578CCCD7CBBD912E24"/>
    <w:rsid w:val="00785F20"/>
  </w:style>
  <w:style w:type="paragraph" w:customStyle="1" w:styleId="DEFDEA1CE2BE4A42BB149EA775A3D4B9">
    <w:name w:val="DEFDEA1CE2BE4A42BB149EA775A3D4B9"/>
    <w:rsid w:val="00785F20"/>
  </w:style>
  <w:style w:type="paragraph" w:customStyle="1" w:styleId="7BA7807A4D1D4E0A898C75A15BE1E33E">
    <w:name w:val="7BA7807A4D1D4E0A898C75A15BE1E33E"/>
    <w:rsid w:val="00785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A9044-4E2A-44E1-AB23-0DBC50B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2017-08-28T17:09:00Z</dcterms:created>
  <dcterms:modified xsi:type="dcterms:W3CDTF">2017-08-28T17:09:00Z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