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54D51" w:rsidRPr="00630074" w:rsidRDefault="00454D5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076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54D51" w:rsidRPr="00476D38" w:rsidRDefault="00454D5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54D51" w:rsidRPr="00630074" w:rsidRDefault="00454D5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FC49A7E5D164FF99A961AC8E4A390D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54D51" w:rsidRPr="00630074" w:rsidRDefault="00454D5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54D51" w:rsidRPr="00630074" w:rsidRDefault="00454D51" w:rsidP="00630074">
      <w:pPr>
        <w:pStyle w:val="BodyText2"/>
        <w:rPr>
          <w:rFonts w:ascii="Calibri" w:hAnsi="Calibri"/>
          <w:sz w:val="4"/>
          <w:szCs w:val="4"/>
        </w:rPr>
      </w:pPr>
    </w:p>
    <w:p w:rsidR="00454D51" w:rsidRPr="00E92347" w:rsidRDefault="00454D51" w:rsidP="0005598B">
      <w:pPr>
        <w:pStyle w:val="BodyText2"/>
        <w:rPr>
          <w:rFonts w:ascii="Calibri" w:hAnsi="Calibri"/>
        </w:rPr>
      </w:pPr>
    </w:p>
    <w:p w:rsidR="00454D51" w:rsidRPr="00E92347" w:rsidRDefault="00454D5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DEB7BDE48CD4AD69D3C39EEFE1D2D8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454D51" w:rsidRPr="00E92347" w:rsidRDefault="00454D5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454D51" w:rsidRPr="003345D2" w:rsidRDefault="00454D51" w:rsidP="00630074">
      <w:pPr>
        <w:pStyle w:val="BodyText2"/>
        <w:rPr>
          <w:rFonts w:ascii="Calibri" w:hAnsi="Calibri"/>
          <w:sz w:val="4"/>
          <w:szCs w:val="4"/>
        </w:rPr>
      </w:pPr>
    </w:p>
    <w:p w:rsidR="00454D51" w:rsidRPr="00B85E3C" w:rsidRDefault="00454D5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454D5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NAFI Connecticut,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4D5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20 Batterson Park Road, Suite 301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91F33DD9A0C46EAB613AE894381E97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54D5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Farmington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06032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90-0059160</w:t>
            </w:r>
          </w:p>
        </w:tc>
      </w:tr>
      <w:tr w:rsidR="00454D5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5E31D8" w:rsidRDefault="00454D5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54D51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17OPM8004BT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Bathroom Renovation</w:t>
            </w:r>
          </w:p>
        </w:tc>
      </w:tr>
      <w:tr w:rsidR="00454D5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54D5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A6CD8" w:rsidRDefault="00454D5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54D51" w:rsidRPr="00CA6CD8" w:rsidRDefault="00454D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54D51" w:rsidRPr="00CA6CD8" w:rsidRDefault="00454D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F1FC3C5608A49F5AE2EE464BAAC430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54D51" w:rsidRPr="00CA6CD8" w:rsidRDefault="00454D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AA22F232475435984F0A54B9E4E224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7181531B4AF471F9955E79C23CA556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54D51" w:rsidRDefault="00454D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4D51" w:rsidRDefault="00454D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4D51" w:rsidRDefault="00454D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4D51" w:rsidRPr="007367D1" w:rsidRDefault="00454D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54D51" w:rsidRDefault="00454D5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54D51" w:rsidRPr="009A33E8" w:rsidRDefault="00454D5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54D51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$140,643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$140,643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C43593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54D51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$15,627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54D51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$156,270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54D5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4D51" w:rsidRPr="006B705B" w:rsidRDefault="00454D5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54D5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4D51" w:rsidRDefault="00454D5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54D51" w:rsidRPr="00370320" w:rsidRDefault="00454D5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4D51" w:rsidRPr="00370320" w:rsidRDefault="00454D5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Lynn Bishop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4D51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4D51" w:rsidRPr="00370320" w:rsidRDefault="00454D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54D51" w:rsidRDefault="00454D5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54D51" w:rsidRPr="00370320" w:rsidRDefault="00454D5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454D5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454D51" w:rsidRPr="00370320" w:rsidRDefault="00454D5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54D51" w:rsidRPr="00370320" w:rsidRDefault="00454D5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454D51" w:rsidRPr="00DA6866" w:rsidRDefault="00454D5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454D51" w:rsidRPr="001A033E" w:rsidRDefault="00454D51" w:rsidP="001A6F01">
            <w:pPr>
              <w:rPr>
                <w:rFonts w:ascii="Calibri" w:hAnsi="Calibri"/>
                <w:sz w:val="20"/>
              </w:rPr>
            </w:pPr>
          </w:p>
        </w:tc>
      </w:tr>
      <w:tr w:rsidR="00454D51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454D51" w:rsidRPr="001D5CB2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54D51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54D51" w:rsidRPr="00476D38" w:rsidRDefault="00454D5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$140,643</w:t>
            </w:r>
          </w:p>
        </w:tc>
        <w:tc>
          <w:tcPr>
            <w:tcW w:w="720" w:type="dxa"/>
            <w:vAlign w:val="bottom"/>
          </w:tcPr>
          <w:p w:rsidR="00454D51" w:rsidRPr="00476D38" w:rsidRDefault="00454D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454D51" w:rsidRPr="00476D38" w:rsidRDefault="00454D5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54D51" w:rsidRPr="00476D38" w:rsidRDefault="00454D5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54D51" w:rsidRPr="00FB21CB" w:rsidRDefault="00454D5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454D51" w:rsidRPr="00FB21CB" w:rsidRDefault="00454D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454D51" w:rsidRPr="00FB21CB" w:rsidRDefault="00454D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54D51" w:rsidRPr="00FB21CB" w:rsidRDefault="00454D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454D51" w:rsidRPr="00FB21CB" w:rsidRDefault="00454D5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454D51" w:rsidRPr="00FB21CB" w:rsidRDefault="00454D5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54D51" w:rsidRDefault="00454D51" w:rsidP="00A9546A">
      <w:pPr>
        <w:rPr>
          <w:rFonts w:ascii="Calibri" w:hAnsi="Calibri"/>
        </w:rPr>
      </w:pPr>
    </w:p>
    <w:p w:rsidR="00454D51" w:rsidRDefault="00454D51" w:rsidP="00A9546A">
      <w:pPr>
        <w:rPr>
          <w:rFonts w:ascii="Calibri" w:hAnsi="Calibri"/>
        </w:rPr>
      </w:pPr>
    </w:p>
    <w:p w:rsidR="00454D51" w:rsidRDefault="00454D51" w:rsidP="00A341ED"/>
    <w:p w:rsidR="00454D51" w:rsidRDefault="00454D51" w:rsidP="00A341ED"/>
    <w:p w:rsidR="00454D51" w:rsidRDefault="00454D51" w:rsidP="00A341ED"/>
    <w:p w:rsidR="00454D51" w:rsidRDefault="00454D51" w:rsidP="00A341ED"/>
    <w:p w:rsidR="00454D51" w:rsidRDefault="00454D51" w:rsidP="00A341ED"/>
    <w:p w:rsidR="00454D51" w:rsidRDefault="00454D51" w:rsidP="00A341ED"/>
    <w:p w:rsidR="00454D51" w:rsidRDefault="00454D51" w:rsidP="00A341ED"/>
    <w:p w:rsidR="00454D51" w:rsidRDefault="00454D51" w:rsidP="00A341ED"/>
    <w:p w:rsidR="00454D51" w:rsidRPr="007351BE" w:rsidRDefault="00454D5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54D51" w:rsidRPr="007351BE" w:rsidRDefault="00454D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54D51" w:rsidRPr="007351BE" w:rsidRDefault="00454D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54D51" w:rsidRPr="007351BE" w:rsidRDefault="00454D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54D51" w:rsidRPr="007351BE" w:rsidRDefault="00454D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54D51" w:rsidRDefault="00454D5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54D51" w:rsidRPr="007351BE" w:rsidRDefault="00454D51" w:rsidP="00EC00C0">
      <w:pPr>
        <w:jc w:val="center"/>
        <w:rPr>
          <w:sz w:val="22"/>
          <w:szCs w:val="22"/>
        </w:rPr>
      </w:pPr>
    </w:p>
    <w:p w:rsidR="00454D51" w:rsidRPr="00EC00C0" w:rsidRDefault="00454D5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454D51" w:rsidRPr="00EC00C0" w:rsidRDefault="00454D5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NAFI Connecticut, Inc.</w:t>
      </w:r>
      <w:r w:rsidRPr="00EC00C0">
        <w:rPr>
          <w:b/>
          <w:sz w:val="20"/>
          <w:szCs w:val="20"/>
        </w:rPr>
        <w:tab/>
      </w:r>
    </w:p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Bathroom Renovation</w:t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17OPM8004BT</w:t>
      </w:r>
    </w:p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20 Batterson Park Road, Suite 301</w:t>
      </w:r>
      <w:r w:rsidRPr="00EC00C0">
        <w:rPr>
          <w:b/>
          <w:sz w:val="20"/>
          <w:szCs w:val="20"/>
        </w:rPr>
        <w:t xml:space="preserve"> </w:t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Farmington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06032</w:t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Lynn Bishop</w:t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lynnbishop@nafi.com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54D5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54D51" w:rsidRPr="00EC00C0" w:rsidRDefault="00454D5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54D5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4D5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4D51" w:rsidRPr="00EC00C0" w:rsidRDefault="00454D5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4D5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54D51" w:rsidRPr="00EC00C0" w:rsidRDefault="00454D5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</w:p>
    <w:p w:rsidR="00454D51" w:rsidRPr="00EC00C0" w:rsidRDefault="00454D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54D51" w:rsidRPr="00EC00C0" w:rsidRDefault="00454D5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54D51" w:rsidRPr="00E2130F" w:rsidRDefault="00454D5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54D51" w:rsidRDefault="00454D51" w:rsidP="00A341ED">
      <w:pPr>
        <w:rPr>
          <w:b/>
        </w:rPr>
      </w:pPr>
      <w:r w:rsidRPr="00E2130F">
        <w:rPr>
          <w:b/>
        </w:rPr>
        <w:t xml:space="preserve"> </w:t>
      </w: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Default="00454D51" w:rsidP="00A341ED">
      <w:pPr>
        <w:rPr>
          <w:b/>
        </w:rPr>
      </w:pPr>
    </w:p>
    <w:p w:rsidR="00454D51" w:rsidRPr="007351BE" w:rsidRDefault="00454D51" w:rsidP="00A341ED">
      <w:pPr>
        <w:rPr>
          <w:b/>
        </w:rPr>
      </w:pPr>
      <w:r>
        <w:rPr>
          <w:b/>
        </w:rPr>
        <w:t>PROJECT BUDGET:</w:t>
      </w:r>
    </w:p>
    <w:p w:rsidR="00454D51" w:rsidRDefault="00454D51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0762" r:id="rId15"/>
        </w:object>
      </w:r>
    </w:p>
    <w:p w:rsidR="00454D51" w:rsidRDefault="00454D5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54D51" w:rsidRDefault="00454D51" w:rsidP="00A341ED">
      <w:pPr>
        <w:rPr>
          <w:rFonts w:ascii="Arial Narrow" w:hAnsi="Arial Narrow"/>
          <w:sz w:val="20"/>
        </w:rPr>
      </w:pPr>
    </w:p>
    <w:p w:rsidR="00454D51" w:rsidRDefault="00454D51" w:rsidP="00A341ED">
      <w:pPr>
        <w:rPr>
          <w:rFonts w:ascii="Arial Narrow" w:hAnsi="Arial Narrow"/>
          <w:sz w:val="20"/>
        </w:rPr>
      </w:pPr>
    </w:p>
    <w:p w:rsidR="00454D51" w:rsidRDefault="00454D5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556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54D51" w:rsidRPr="00B70C19" w:rsidRDefault="00454D5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54D51" w:rsidRPr="00B70C19" w:rsidRDefault="00454D5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54D51" w:rsidRDefault="00454D5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454D51" w:rsidRDefault="00454D5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54D51" w:rsidRPr="008C4906" w:rsidRDefault="00454D5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454D51" w:rsidRPr="00B70C19" w:rsidRDefault="00454D5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54D51" w:rsidRPr="008C4906" w:rsidRDefault="00454D51" w:rsidP="00A341ED">
      <w:pPr>
        <w:ind w:left="360"/>
        <w:rPr>
          <w:rFonts w:ascii="Arial Narrow" w:hAnsi="Arial Narrow"/>
          <w:sz w:val="20"/>
        </w:rPr>
      </w:pPr>
    </w:p>
    <w:p w:rsidR="00454D51" w:rsidRPr="00B70C19" w:rsidRDefault="00454D5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54D51" w:rsidRPr="008C4906" w:rsidRDefault="00454D51" w:rsidP="00A341ED">
      <w:pPr>
        <w:ind w:left="360"/>
        <w:rPr>
          <w:rFonts w:ascii="Arial Narrow" w:hAnsi="Arial Narrow"/>
          <w:sz w:val="20"/>
        </w:rPr>
      </w:pPr>
    </w:p>
    <w:p w:rsidR="00454D51" w:rsidRPr="00B70C19" w:rsidRDefault="00454D5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54D51" w:rsidRDefault="00454D51" w:rsidP="00A341ED">
      <w:pPr>
        <w:ind w:left="360"/>
        <w:rPr>
          <w:rFonts w:ascii="Arial Narrow" w:hAnsi="Arial Narrow"/>
          <w:sz w:val="20"/>
        </w:rPr>
      </w:pPr>
    </w:p>
    <w:p w:rsidR="00454D51" w:rsidRPr="00B615DC" w:rsidRDefault="00454D5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54D51" w:rsidRPr="00B615DC" w:rsidRDefault="00454D5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Lynn Bishop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Executive Director</w:t>
      </w:r>
    </w:p>
    <w:p w:rsidR="00454D51" w:rsidRPr="00B615DC" w:rsidRDefault="00454D5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54D51" w:rsidRPr="00B615DC" w:rsidRDefault="00454D5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54D51" w:rsidRPr="008C4906" w:rsidRDefault="00454D5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454D51" w:rsidRDefault="00454D5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54D51" w:rsidRDefault="00454D51" w:rsidP="00A341ED">
      <w:pPr>
        <w:ind w:left="360"/>
        <w:rPr>
          <w:rFonts w:ascii="Arial Narrow" w:hAnsi="Arial Narrow"/>
          <w:b/>
          <w:sz w:val="20"/>
        </w:rPr>
      </w:pPr>
    </w:p>
    <w:p w:rsidR="00454D51" w:rsidRPr="00B615DC" w:rsidRDefault="00454D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54D51" w:rsidRPr="00B615DC" w:rsidRDefault="00454D51" w:rsidP="00A341ED">
      <w:pPr>
        <w:ind w:left="360"/>
        <w:rPr>
          <w:rFonts w:ascii="Arial Narrow" w:hAnsi="Arial Narrow"/>
          <w:b/>
          <w:sz w:val="20"/>
        </w:rPr>
      </w:pPr>
    </w:p>
    <w:p w:rsidR="00454D51" w:rsidRPr="00B615DC" w:rsidRDefault="00454D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54D51" w:rsidRPr="00B615DC" w:rsidRDefault="00454D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54D51" w:rsidRPr="00B615DC" w:rsidRDefault="00454D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54D51" w:rsidRDefault="00454D51" w:rsidP="00A341ED"/>
    <w:p w:rsidR="00454D51" w:rsidRDefault="00454D51" w:rsidP="00A47D17">
      <w:pPr>
        <w:rPr>
          <w:rFonts w:ascii="Calibri" w:hAnsi="Calibri"/>
        </w:rPr>
        <w:sectPr w:rsidR="00454D51" w:rsidSect="00454D5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54D51" w:rsidRPr="00630074" w:rsidRDefault="00454D51" w:rsidP="00A47D17">
      <w:pPr>
        <w:rPr>
          <w:rFonts w:ascii="Calibri" w:hAnsi="Calibri"/>
        </w:rPr>
      </w:pPr>
    </w:p>
    <w:sectPr w:rsidR="00454D51" w:rsidRPr="00630074" w:rsidSect="00454D5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1" w:rsidRDefault="00454D51" w:rsidP="005E31D8">
      <w:r>
        <w:separator/>
      </w:r>
    </w:p>
  </w:endnote>
  <w:endnote w:type="continuationSeparator" w:id="0">
    <w:p w:rsidR="00454D51" w:rsidRDefault="00454D5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241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D51" w:rsidRDefault="00454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D51" w:rsidRDefault="00454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D98" w:rsidRDefault="002F1D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D98" w:rsidRDefault="002F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1" w:rsidRDefault="00454D51" w:rsidP="005E31D8">
      <w:r>
        <w:separator/>
      </w:r>
    </w:p>
  </w:footnote>
  <w:footnote w:type="continuationSeparator" w:id="0">
    <w:p w:rsidR="00454D51" w:rsidRDefault="00454D5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51" w:rsidRPr="005E31D8" w:rsidRDefault="00454D5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4D51" w:rsidRDefault="00454D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98" w:rsidRPr="005E31D8" w:rsidRDefault="002F1D9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F1D98" w:rsidRDefault="002F1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4D51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49A7E5D164FF99A961AC8E4A3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4480-7DA2-4C23-9DE2-ACA58BF46FA1}"/>
      </w:docPartPr>
      <w:docPartBody>
        <w:p w:rsidR="00000000" w:rsidRDefault="0008422B" w:rsidP="0008422B">
          <w:pPr>
            <w:pStyle w:val="2FC49A7E5D164FF99A961AC8E4A390D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DEB7BDE48CD4AD69D3C39EEFE1D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2CCC-3E89-4D29-A3C8-2A8E18B1DB1C}"/>
      </w:docPartPr>
      <w:docPartBody>
        <w:p w:rsidR="00000000" w:rsidRDefault="0008422B" w:rsidP="0008422B">
          <w:pPr>
            <w:pStyle w:val="8DEB7BDE48CD4AD69D3C39EEFE1D2D8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91F33DD9A0C46EAB613AE894381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B4CA-5A0E-4B8E-B56B-DE119B5CB408}"/>
      </w:docPartPr>
      <w:docPartBody>
        <w:p w:rsidR="00000000" w:rsidRDefault="0008422B" w:rsidP="0008422B">
          <w:pPr>
            <w:pStyle w:val="391F33DD9A0C46EAB613AE894381E97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F1FC3C5608A49F5AE2EE464BAAC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554-F135-4341-943A-2C118233A403}"/>
      </w:docPartPr>
      <w:docPartBody>
        <w:p w:rsidR="00000000" w:rsidRDefault="0008422B" w:rsidP="0008422B">
          <w:pPr>
            <w:pStyle w:val="2F1FC3C5608A49F5AE2EE464BAAC430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AA22F232475435984F0A54B9E4E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1006-3360-4839-AE10-376C495EF13E}"/>
      </w:docPartPr>
      <w:docPartBody>
        <w:p w:rsidR="00000000" w:rsidRDefault="0008422B" w:rsidP="0008422B">
          <w:pPr>
            <w:pStyle w:val="5AA22F232475435984F0A54B9E4E22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7181531B4AF471F9955E79C23CA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A112-AA33-43E9-9584-F5717E43E60D}"/>
      </w:docPartPr>
      <w:docPartBody>
        <w:p w:rsidR="00000000" w:rsidRDefault="0008422B" w:rsidP="0008422B">
          <w:pPr>
            <w:pStyle w:val="B7181531B4AF471F9955E79C23CA556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B"/>
    <w:rsid w:val="000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22B"/>
    <w:rPr>
      <w:color w:val="808080"/>
    </w:rPr>
  </w:style>
  <w:style w:type="paragraph" w:customStyle="1" w:styleId="2FC49A7E5D164FF99A961AC8E4A390DB">
    <w:name w:val="2FC49A7E5D164FF99A961AC8E4A390DB"/>
    <w:rsid w:val="0008422B"/>
  </w:style>
  <w:style w:type="paragraph" w:customStyle="1" w:styleId="8DEB7BDE48CD4AD69D3C39EEFE1D2D81">
    <w:name w:val="8DEB7BDE48CD4AD69D3C39EEFE1D2D81"/>
    <w:rsid w:val="0008422B"/>
  </w:style>
  <w:style w:type="paragraph" w:customStyle="1" w:styleId="391F33DD9A0C46EAB613AE894381E975">
    <w:name w:val="391F33DD9A0C46EAB613AE894381E975"/>
    <w:rsid w:val="0008422B"/>
  </w:style>
  <w:style w:type="paragraph" w:customStyle="1" w:styleId="2F1FC3C5608A49F5AE2EE464BAAC4302">
    <w:name w:val="2F1FC3C5608A49F5AE2EE464BAAC4302"/>
    <w:rsid w:val="0008422B"/>
  </w:style>
  <w:style w:type="paragraph" w:customStyle="1" w:styleId="5AA22F232475435984F0A54B9E4E224D">
    <w:name w:val="5AA22F232475435984F0A54B9E4E224D"/>
    <w:rsid w:val="0008422B"/>
  </w:style>
  <w:style w:type="paragraph" w:customStyle="1" w:styleId="B7181531B4AF471F9955E79C23CA5560">
    <w:name w:val="B7181531B4AF471F9955E79C23CA5560"/>
    <w:rsid w:val="00084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8821B-5439-4CBE-8E82-BA7D3B8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611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2017-08-28T17:06:00Z</dcterms:created>
  <dcterms:modified xsi:type="dcterms:W3CDTF">2017-08-28T17:06:00Z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