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F4874" w:rsidRPr="00630074" w:rsidRDefault="008F487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5436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F4874" w:rsidRPr="00476D38" w:rsidRDefault="008F487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F4874" w:rsidRPr="00630074" w:rsidRDefault="008F487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A89F3ECFFAC42ECBC4D066641FEAD4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F4874" w:rsidRPr="00630074" w:rsidRDefault="008F487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F4874" w:rsidRPr="00630074" w:rsidRDefault="008F4874" w:rsidP="00630074">
      <w:pPr>
        <w:pStyle w:val="BodyText2"/>
        <w:rPr>
          <w:rFonts w:ascii="Calibri" w:hAnsi="Calibri"/>
          <w:sz w:val="4"/>
          <w:szCs w:val="4"/>
        </w:rPr>
      </w:pPr>
    </w:p>
    <w:p w:rsidR="008F4874" w:rsidRPr="00E92347" w:rsidRDefault="008F4874" w:rsidP="0005598B">
      <w:pPr>
        <w:pStyle w:val="BodyText2"/>
        <w:rPr>
          <w:rFonts w:ascii="Calibri" w:hAnsi="Calibri"/>
        </w:rPr>
      </w:pPr>
    </w:p>
    <w:p w:rsidR="008F4874" w:rsidRPr="00E92347" w:rsidRDefault="008F487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45CBF5748FF49EA9136D7086600A06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F4874" w:rsidRPr="00E92347" w:rsidRDefault="008F487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F4874" w:rsidRPr="003345D2" w:rsidRDefault="008F4874" w:rsidP="00630074">
      <w:pPr>
        <w:pStyle w:val="BodyText2"/>
        <w:rPr>
          <w:rFonts w:ascii="Calibri" w:hAnsi="Calibri"/>
          <w:sz w:val="4"/>
          <w:szCs w:val="4"/>
        </w:rPr>
      </w:pPr>
    </w:p>
    <w:p w:rsidR="008F4874" w:rsidRPr="00B85E3C" w:rsidRDefault="008F487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F487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F487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408CE226B1440D98B9CDA0CD416CD7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F487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8F487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5E31D8" w:rsidRDefault="008F487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F487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16OPM8003BA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Security Hardware/Software</w:t>
            </w:r>
          </w:p>
        </w:tc>
      </w:tr>
      <w:tr w:rsidR="008F487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F487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A6CD8" w:rsidRDefault="008F487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F4874" w:rsidRPr="00CA6CD8" w:rsidRDefault="008F487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F4874" w:rsidRPr="00CA6CD8" w:rsidRDefault="008F487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3ADA879223A4331B73AC8FC0122808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F4874" w:rsidRPr="00CA6CD8" w:rsidRDefault="008F487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4FDFAAEB083486895C405B7A1EE580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D6599B983DE4BD49348B3E068ADFE8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F4874" w:rsidRDefault="008F487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4874" w:rsidRDefault="008F487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4874" w:rsidRDefault="008F487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4874" w:rsidRPr="007367D1" w:rsidRDefault="008F487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4874" w:rsidRDefault="008F487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F4874" w:rsidRPr="009A33E8" w:rsidRDefault="008F487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F487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C43593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F487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F487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F487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874" w:rsidRPr="006B705B" w:rsidRDefault="008F487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F487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4874" w:rsidRDefault="008F487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F4874" w:rsidRPr="00370320" w:rsidRDefault="008F487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F4874" w:rsidRPr="00370320" w:rsidRDefault="008F487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4874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4874" w:rsidRPr="00370320" w:rsidRDefault="008F487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F4874" w:rsidRDefault="008F487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F4874" w:rsidRPr="00370320" w:rsidRDefault="008F487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F487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F4874" w:rsidRPr="00370320" w:rsidRDefault="008F487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4874" w:rsidRPr="00370320" w:rsidRDefault="008F487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F4874" w:rsidRPr="00DA6866" w:rsidRDefault="008F487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F4874" w:rsidRPr="001A033E" w:rsidRDefault="008F4874" w:rsidP="001A6F01">
            <w:pPr>
              <w:rPr>
                <w:rFonts w:ascii="Calibri" w:hAnsi="Calibri"/>
                <w:sz w:val="20"/>
              </w:rPr>
            </w:pPr>
          </w:p>
        </w:tc>
      </w:tr>
      <w:tr w:rsidR="008F487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F4874" w:rsidRPr="001D5CB2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F487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F4874" w:rsidRPr="00476D38" w:rsidRDefault="008F487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46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900</w:t>
            </w:r>
          </w:p>
        </w:tc>
        <w:tc>
          <w:tcPr>
            <w:tcW w:w="773" w:type="dxa"/>
            <w:vAlign w:val="bottom"/>
          </w:tcPr>
          <w:p w:rsidR="008F4874" w:rsidRPr="00476D38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F4874" w:rsidRPr="00476D38" w:rsidRDefault="008F487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F4874" w:rsidRPr="00476D38" w:rsidRDefault="008F487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F4874" w:rsidRPr="00FB21CB" w:rsidRDefault="008F487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4874" w:rsidRPr="00FB21CB" w:rsidRDefault="008F487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F487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F4874" w:rsidRPr="00476D38" w:rsidRDefault="008F487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F4874" w:rsidRPr="00476D38" w:rsidRDefault="008F487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F4874" w:rsidRPr="00476D38" w:rsidRDefault="008F487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F4874" w:rsidRPr="00476D38" w:rsidRDefault="008F487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F4874" w:rsidRPr="00FB21CB" w:rsidRDefault="008F487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4874" w:rsidRPr="00FB21CB" w:rsidRDefault="008F487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F487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F4874" w:rsidRPr="00476D38" w:rsidRDefault="008F487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F4874" w:rsidRPr="00476D38" w:rsidRDefault="008F487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F4874" w:rsidRPr="00476D38" w:rsidRDefault="008F487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F4874" w:rsidRPr="00476D38" w:rsidRDefault="008F487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F4874" w:rsidRPr="00FB21CB" w:rsidRDefault="008F487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F4874" w:rsidRPr="00FB21CB" w:rsidRDefault="008F487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F4874" w:rsidRPr="00FB21CB" w:rsidRDefault="008F487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F4874" w:rsidRDefault="008F4874" w:rsidP="00A9546A">
      <w:pPr>
        <w:rPr>
          <w:rFonts w:ascii="Calibri" w:hAnsi="Calibri"/>
        </w:rPr>
      </w:pPr>
    </w:p>
    <w:p w:rsidR="008F4874" w:rsidRDefault="008F4874" w:rsidP="00A9546A">
      <w:pPr>
        <w:rPr>
          <w:rFonts w:ascii="Calibri" w:hAnsi="Calibri"/>
        </w:rPr>
      </w:pPr>
    </w:p>
    <w:p w:rsidR="008F4874" w:rsidRDefault="008F4874" w:rsidP="00A9546A">
      <w:pPr>
        <w:rPr>
          <w:rFonts w:ascii="Calibri" w:hAnsi="Calibri"/>
        </w:rPr>
      </w:pPr>
    </w:p>
    <w:p w:rsidR="008F4874" w:rsidRDefault="008F4874" w:rsidP="00A9546A">
      <w:pPr>
        <w:rPr>
          <w:rFonts w:ascii="Calibri" w:hAnsi="Calibri"/>
        </w:rPr>
      </w:pPr>
    </w:p>
    <w:p w:rsidR="008F4874" w:rsidRDefault="008F4874" w:rsidP="00A9546A">
      <w:pPr>
        <w:rPr>
          <w:rFonts w:ascii="Calibri" w:hAnsi="Calibri"/>
        </w:rPr>
      </w:pPr>
    </w:p>
    <w:p w:rsidR="008F4874" w:rsidRDefault="008F4874" w:rsidP="00A9546A">
      <w:pPr>
        <w:rPr>
          <w:rFonts w:ascii="Calibri" w:hAnsi="Calibri"/>
        </w:rPr>
      </w:pPr>
    </w:p>
    <w:p w:rsidR="008F4874" w:rsidRDefault="008F4874" w:rsidP="00A341ED">
      <w:pPr>
        <w:sectPr w:rsidR="008F4874" w:rsidSect="008F4874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F4874" w:rsidRDefault="008F4874" w:rsidP="00A341ED"/>
    <w:p w:rsidR="008F4874" w:rsidRPr="007351BE" w:rsidRDefault="008F487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F4874" w:rsidRPr="007351BE" w:rsidRDefault="008F487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F4874" w:rsidRPr="007351BE" w:rsidRDefault="008F487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F4874" w:rsidRPr="007351BE" w:rsidRDefault="008F487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F4874" w:rsidRPr="007351BE" w:rsidRDefault="008F487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F4874" w:rsidRDefault="008F487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F4874" w:rsidRPr="007351BE" w:rsidRDefault="008F4874" w:rsidP="00EC00C0">
      <w:pPr>
        <w:jc w:val="center"/>
        <w:rPr>
          <w:sz w:val="22"/>
          <w:szCs w:val="22"/>
        </w:rPr>
      </w:pPr>
    </w:p>
    <w:p w:rsidR="008F4874" w:rsidRPr="00EC00C0" w:rsidRDefault="008F487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F4874" w:rsidRPr="00EC00C0" w:rsidRDefault="008F487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Security Hardware/Software</w:t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16OPM8003BA</w:t>
      </w:r>
    </w:p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06052</w:t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Joseph Milke</w:t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F487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F4874" w:rsidRPr="00EC00C0" w:rsidRDefault="008F487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F487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F487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4874" w:rsidRPr="00EC00C0" w:rsidRDefault="008F487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487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4874" w:rsidRPr="00EC00C0" w:rsidRDefault="008F487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</w:p>
    <w:p w:rsidR="008F4874" w:rsidRPr="00EC00C0" w:rsidRDefault="008F487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F4874" w:rsidRPr="00EC00C0" w:rsidRDefault="008F487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F4874" w:rsidRPr="00E2130F" w:rsidRDefault="008F487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F4874" w:rsidRDefault="008F4874" w:rsidP="00A341ED">
      <w:pPr>
        <w:rPr>
          <w:b/>
        </w:rPr>
      </w:pPr>
      <w:r w:rsidRPr="00E2130F">
        <w:rPr>
          <w:b/>
        </w:rPr>
        <w:t xml:space="preserve"> </w:t>
      </w: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Pr="00E2130F" w:rsidRDefault="008F487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F4874" w:rsidRDefault="008F487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Default="008F4874" w:rsidP="00A341ED">
      <w:pPr>
        <w:rPr>
          <w:b/>
        </w:rPr>
      </w:pPr>
    </w:p>
    <w:p w:rsidR="008F4874" w:rsidRPr="007351BE" w:rsidRDefault="008F4874" w:rsidP="00A341ED">
      <w:pPr>
        <w:rPr>
          <w:b/>
        </w:rPr>
      </w:pPr>
      <w:r>
        <w:rPr>
          <w:b/>
        </w:rPr>
        <w:t>PROJECT BUDGET:</w:t>
      </w:r>
    </w:p>
    <w:p w:rsidR="008F4874" w:rsidRDefault="008F4874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54366" r:id="rId17"/>
        </w:object>
      </w:r>
    </w:p>
    <w:p w:rsidR="008F4874" w:rsidRDefault="008F487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F4874" w:rsidRDefault="008F4874" w:rsidP="00A341ED">
      <w:pPr>
        <w:rPr>
          <w:rFonts w:ascii="Arial Narrow" w:hAnsi="Arial Narrow"/>
          <w:sz w:val="20"/>
        </w:rPr>
      </w:pPr>
    </w:p>
    <w:p w:rsidR="008F4874" w:rsidRDefault="008F4874" w:rsidP="00A341ED">
      <w:pPr>
        <w:rPr>
          <w:rFonts w:ascii="Arial Narrow" w:hAnsi="Arial Narrow"/>
          <w:sz w:val="20"/>
        </w:rPr>
      </w:pPr>
    </w:p>
    <w:p w:rsidR="008F4874" w:rsidRDefault="008F487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BB0D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F4874" w:rsidRPr="00B70C19" w:rsidRDefault="008F487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F4874" w:rsidRPr="00B70C19" w:rsidRDefault="008F487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F4874" w:rsidRDefault="008F487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F4874" w:rsidRDefault="008F487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F4874" w:rsidRPr="008C4906" w:rsidRDefault="008F487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F4874" w:rsidRPr="00B70C19" w:rsidRDefault="008F487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F4874" w:rsidRPr="008C4906" w:rsidRDefault="008F4874" w:rsidP="00A341ED">
      <w:pPr>
        <w:ind w:left="360"/>
        <w:rPr>
          <w:rFonts w:ascii="Arial Narrow" w:hAnsi="Arial Narrow"/>
          <w:sz w:val="20"/>
        </w:rPr>
      </w:pPr>
    </w:p>
    <w:p w:rsidR="008F4874" w:rsidRPr="00B70C19" w:rsidRDefault="008F487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F4874" w:rsidRPr="008C4906" w:rsidRDefault="008F4874" w:rsidP="00A341ED">
      <w:pPr>
        <w:ind w:left="360"/>
        <w:rPr>
          <w:rFonts w:ascii="Arial Narrow" w:hAnsi="Arial Narrow"/>
          <w:sz w:val="20"/>
        </w:rPr>
      </w:pPr>
    </w:p>
    <w:p w:rsidR="008F4874" w:rsidRPr="00B70C19" w:rsidRDefault="008F487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F4874" w:rsidRDefault="008F4874" w:rsidP="00A341ED">
      <w:pPr>
        <w:ind w:left="360"/>
        <w:rPr>
          <w:rFonts w:ascii="Arial Narrow" w:hAnsi="Arial Narrow"/>
          <w:sz w:val="20"/>
        </w:rPr>
      </w:pPr>
    </w:p>
    <w:p w:rsidR="008F4874" w:rsidRPr="00B615DC" w:rsidRDefault="008F487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F4874" w:rsidRPr="00B615DC" w:rsidRDefault="008F487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VP of Finance</w:t>
      </w:r>
    </w:p>
    <w:p w:rsidR="008F4874" w:rsidRPr="00B615DC" w:rsidRDefault="008F487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F4874" w:rsidRPr="00B615DC" w:rsidRDefault="008F487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F4874" w:rsidRPr="008C4906" w:rsidRDefault="008F487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F4874" w:rsidRDefault="008F487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F4874" w:rsidRDefault="008F4874" w:rsidP="00A341ED">
      <w:pPr>
        <w:ind w:left="360"/>
        <w:rPr>
          <w:rFonts w:ascii="Arial Narrow" w:hAnsi="Arial Narrow"/>
          <w:b/>
          <w:sz w:val="20"/>
        </w:rPr>
      </w:pPr>
    </w:p>
    <w:p w:rsidR="008F4874" w:rsidRPr="00B615DC" w:rsidRDefault="008F487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F4874" w:rsidRPr="00B615DC" w:rsidRDefault="008F4874" w:rsidP="00A341ED">
      <w:pPr>
        <w:ind w:left="360"/>
        <w:rPr>
          <w:rFonts w:ascii="Arial Narrow" w:hAnsi="Arial Narrow"/>
          <w:b/>
          <w:sz w:val="20"/>
        </w:rPr>
      </w:pPr>
    </w:p>
    <w:p w:rsidR="008F4874" w:rsidRPr="00B615DC" w:rsidRDefault="008F487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F4874" w:rsidRPr="00B615DC" w:rsidRDefault="008F487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F4874" w:rsidRPr="00B615DC" w:rsidRDefault="008F487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F4874" w:rsidRDefault="008F4874" w:rsidP="00A341ED"/>
    <w:p w:rsidR="008F4874" w:rsidRDefault="008F4874" w:rsidP="00A9546A">
      <w:pPr>
        <w:rPr>
          <w:rFonts w:ascii="Calibri" w:hAnsi="Calibri"/>
        </w:rPr>
        <w:sectPr w:rsidR="008F4874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F4874" w:rsidRPr="00630074" w:rsidRDefault="008F4874" w:rsidP="00A9546A">
      <w:pPr>
        <w:rPr>
          <w:rFonts w:ascii="Calibri" w:hAnsi="Calibri"/>
        </w:rPr>
      </w:pPr>
    </w:p>
    <w:sectPr w:rsidR="008F4874" w:rsidRPr="00630074" w:rsidSect="008F4874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74" w:rsidRDefault="008F4874" w:rsidP="005E31D8">
      <w:r>
        <w:separator/>
      </w:r>
    </w:p>
  </w:endnote>
  <w:endnote w:type="continuationSeparator" w:id="0">
    <w:p w:rsidR="008F4874" w:rsidRDefault="008F487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874" w:rsidRDefault="008F4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874" w:rsidRDefault="008F4874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74" w:rsidRDefault="008F4874" w:rsidP="005E31D8">
      <w:r>
        <w:separator/>
      </w:r>
    </w:p>
  </w:footnote>
  <w:footnote w:type="continuationSeparator" w:id="0">
    <w:p w:rsidR="008F4874" w:rsidRDefault="008F487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4" w:rsidRDefault="008F487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4" w:rsidRPr="005E31D8" w:rsidRDefault="008F487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4874" w:rsidRDefault="008F4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4874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0EC3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9F3ECFFAC42ECBC4D066641FE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6085-611B-429E-B7FA-72BE625A3FDB}"/>
      </w:docPartPr>
      <w:docPartBody>
        <w:p w:rsidR="00000000" w:rsidRDefault="00B93E89" w:rsidP="00B93E89">
          <w:pPr>
            <w:pStyle w:val="FA89F3ECFFAC42ECBC4D066641FEAD4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45CBF5748FF49EA9136D7086600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F346-A3BE-4207-AB3B-ABF4E16BFA81}"/>
      </w:docPartPr>
      <w:docPartBody>
        <w:p w:rsidR="00000000" w:rsidRDefault="00B93E89" w:rsidP="00B93E89">
          <w:pPr>
            <w:pStyle w:val="F45CBF5748FF49EA9136D7086600A06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408CE226B1440D98B9CDA0CD416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9F8D-14FC-409F-BDC7-CE5F6CD02D3D}"/>
      </w:docPartPr>
      <w:docPartBody>
        <w:p w:rsidR="00000000" w:rsidRDefault="00B93E89" w:rsidP="00B93E89">
          <w:pPr>
            <w:pStyle w:val="0408CE226B1440D98B9CDA0CD416CD7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3ADA879223A4331B73AC8FC0122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A986-4ABC-4A7D-8999-40A57428E359}"/>
      </w:docPartPr>
      <w:docPartBody>
        <w:p w:rsidR="00000000" w:rsidRDefault="00B93E89" w:rsidP="00B93E89">
          <w:pPr>
            <w:pStyle w:val="83ADA879223A4331B73AC8FC0122808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4FDFAAEB083486895C405B7A1EE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FA09-6B07-47AD-B40E-6DDE2D658E24}"/>
      </w:docPartPr>
      <w:docPartBody>
        <w:p w:rsidR="00000000" w:rsidRDefault="00B93E89" w:rsidP="00B93E89">
          <w:pPr>
            <w:pStyle w:val="B4FDFAAEB083486895C405B7A1EE580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D6599B983DE4BD49348B3E068AD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EAC1-DDDC-4A30-B371-AB18F6A5A9DC}"/>
      </w:docPartPr>
      <w:docPartBody>
        <w:p w:rsidR="00000000" w:rsidRDefault="00B93E89" w:rsidP="00B93E89">
          <w:pPr>
            <w:pStyle w:val="AD6599B983DE4BD49348B3E068ADFE8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9"/>
    <w:rsid w:val="00B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E89"/>
    <w:rPr>
      <w:color w:val="808080"/>
    </w:rPr>
  </w:style>
  <w:style w:type="paragraph" w:customStyle="1" w:styleId="FA89F3ECFFAC42ECBC4D066641FEAD4C">
    <w:name w:val="FA89F3ECFFAC42ECBC4D066641FEAD4C"/>
    <w:rsid w:val="00B93E89"/>
  </w:style>
  <w:style w:type="paragraph" w:customStyle="1" w:styleId="F45CBF5748FF49EA9136D7086600A060">
    <w:name w:val="F45CBF5748FF49EA9136D7086600A060"/>
    <w:rsid w:val="00B93E89"/>
  </w:style>
  <w:style w:type="paragraph" w:customStyle="1" w:styleId="0408CE226B1440D98B9CDA0CD416CD7C">
    <w:name w:val="0408CE226B1440D98B9CDA0CD416CD7C"/>
    <w:rsid w:val="00B93E89"/>
  </w:style>
  <w:style w:type="paragraph" w:customStyle="1" w:styleId="83ADA879223A4331B73AC8FC01228083">
    <w:name w:val="83ADA879223A4331B73AC8FC01228083"/>
    <w:rsid w:val="00B93E89"/>
  </w:style>
  <w:style w:type="paragraph" w:customStyle="1" w:styleId="B4FDFAAEB083486895C405B7A1EE5809">
    <w:name w:val="B4FDFAAEB083486895C405B7A1EE5809"/>
    <w:rsid w:val="00B93E89"/>
  </w:style>
  <w:style w:type="paragraph" w:customStyle="1" w:styleId="AD6599B983DE4BD49348B3E068ADFE8C">
    <w:name w:val="AD6599B983DE4BD49348B3E068ADFE8C"/>
    <w:rsid w:val="00B9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9AE79-C838-4026-A650-E078A0BA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2016-08-24T18:32:00Z</dcterms:created>
  <dcterms:modified xsi:type="dcterms:W3CDTF">2016-08-24T18:32:00Z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