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45519" w:rsidRPr="00630074" w:rsidRDefault="00A4551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543068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45519" w:rsidRPr="00476D38" w:rsidRDefault="00A4551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45519" w:rsidRPr="00630074" w:rsidRDefault="00A4551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B7CE88DECE547FAB6C356FC45865DC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45519" w:rsidRPr="00630074" w:rsidRDefault="00A4551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45519" w:rsidRPr="00630074" w:rsidRDefault="00A45519" w:rsidP="00630074">
      <w:pPr>
        <w:pStyle w:val="BodyText2"/>
        <w:rPr>
          <w:rFonts w:ascii="Calibri" w:hAnsi="Calibri"/>
          <w:sz w:val="4"/>
          <w:szCs w:val="4"/>
        </w:rPr>
      </w:pPr>
    </w:p>
    <w:p w:rsidR="00A45519" w:rsidRPr="00E92347" w:rsidRDefault="00A45519" w:rsidP="0005598B">
      <w:pPr>
        <w:pStyle w:val="BodyText2"/>
        <w:rPr>
          <w:rFonts w:ascii="Calibri" w:hAnsi="Calibri"/>
        </w:rPr>
      </w:pPr>
    </w:p>
    <w:p w:rsidR="00A45519" w:rsidRPr="00E92347" w:rsidRDefault="00A4551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52F83598C3443FDA569D371668D361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45519" w:rsidRPr="00E92347" w:rsidRDefault="00A45519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A45519" w:rsidRPr="003345D2" w:rsidRDefault="00A45519" w:rsidP="00630074">
      <w:pPr>
        <w:pStyle w:val="BodyText2"/>
        <w:rPr>
          <w:rFonts w:ascii="Calibri" w:hAnsi="Calibri"/>
          <w:sz w:val="4"/>
          <w:szCs w:val="4"/>
        </w:rPr>
      </w:pPr>
    </w:p>
    <w:p w:rsidR="00A45519" w:rsidRPr="00B85E3C" w:rsidRDefault="00A45519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A45519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697F92">
              <w:rPr>
                <w:rFonts w:ascii="Calibri" w:hAnsi="Calibri"/>
                <w:noProof/>
                <w:sz w:val="18"/>
                <w:szCs w:val="18"/>
              </w:rPr>
              <w:t>Klingberg Comprehensive Program Services,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45519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697F92">
              <w:rPr>
                <w:rFonts w:ascii="Calibri" w:hAnsi="Calibri"/>
                <w:noProof/>
                <w:sz w:val="18"/>
                <w:szCs w:val="18"/>
              </w:rPr>
              <w:t>370 Linwood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CBF5911C8274823859182881B6C112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45519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697F92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697F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697F92">
              <w:rPr>
                <w:rFonts w:ascii="Calibri" w:hAnsi="Calibri"/>
                <w:noProof/>
                <w:sz w:val="18"/>
                <w:szCs w:val="18"/>
              </w:rPr>
              <w:t>06052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697F92">
              <w:rPr>
                <w:rFonts w:ascii="Calibri" w:hAnsi="Calibri"/>
                <w:noProof/>
                <w:sz w:val="18"/>
                <w:szCs w:val="18"/>
              </w:rPr>
              <w:t>06-0688316</w:t>
            </w:r>
          </w:p>
        </w:tc>
      </w:tr>
      <w:tr w:rsidR="00A45519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5E31D8" w:rsidRDefault="00A4551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45519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697F92">
              <w:rPr>
                <w:rFonts w:ascii="Calibri" w:hAnsi="Calibri"/>
                <w:noProof/>
                <w:sz w:val="18"/>
                <w:szCs w:val="18"/>
              </w:rPr>
              <w:t>17OPM8004BP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697F92">
              <w:rPr>
                <w:rFonts w:ascii="Calibri" w:hAnsi="Calibri"/>
                <w:noProof/>
                <w:sz w:val="18"/>
                <w:szCs w:val="18"/>
              </w:rPr>
              <w:t>Roof and HVAC</w:t>
            </w:r>
          </w:p>
        </w:tc>
      </w:tr>
      <w:tr w:rsidR="00A45519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45519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A6CD8" w:rsidRDefault="00A4551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45519" w:rsidRPr="00CA6CD8" w:rsidRDefault="00A4551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45519" w:rsidRPr="00CA6CD8" w:rsidRDefault="00A4551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4D8286A96DC4536B3191734A99EF6D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45519" w:rsidRPr="00CA6CD8" w:rsidRDefault="00A4551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446B910CD91413AA915BFEE6F82097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DDA74FA00FB4673814B5C89A67BD5F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45519" w:rsidRDefault="00A4551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45519" w:rsidRDefault="00A4551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45519" w:rsidRDefault="00A4551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45519" w:rsidRPr="007367D1" w:rsidRDefault="00A4551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45519" w:rsidRDefault="00A4551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45519" w:rsidRPr="009A33E8" w:rsidRDefault="00A4551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45519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$208,900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$208,900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C43593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45519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6B705B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6B705B" w:rsidRDefault="00A4551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$50,000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6B705B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45519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6B705B" w:rsidRDefault="00A4551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$258,900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6B705B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45519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6B705B" w:rsidRDefault="00A4551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5519" w:rsidRPr="006B705B" w:rsidRDefault="00A4551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45519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5519" w:rsidRDefault="00A45519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A45519" w:rsidRPr="00370320" w:rsidRDefault="00A4551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45519" w:rsidRPr="00370320" w:rsidRDefault="00A4551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5519" w:rsidRPr="00370320" w:rsidRDefault="00A4551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45519" w:rsidRPr="00370320" w:rsidRDefault="00A4551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45519" w:rsidRPr="00370320" w:rsidRDefault="00A4551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697F92">
              <w:rPr>
                <w:rFonts w:ascii="Calibri" w:hAnsi="Calibri"/>
                <w:b/>
                <w:noProof/>
                <w:sz w:val="18"/>
                <w:szCs w:val="18"/>
              </w:rPr>
              <w:t>Joseph Milke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697F92">
              <w:rPr>
                <w:rFonts w:ascii="Calibri" w:hAnsi="Calibri"/>
                <w:b/>
                <w:noProof/>
                <w:sz w:val="18"/>
                <w:szCs w:val="18"/>
              </w:rPr>
              <w:t>VP of Finance</w:t>
            </w:r>
          </w:p>
          <w:p w:rsidR="00A45519" w:rsidRPr="00370320" w:rsidRDefault="00A4551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5519" w:rsidRDefault="00A4551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45519" w:rsidRPr="00370320" w:rsidRDefault="00A4551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5519" w:rsidRPr="00370320" w:rsidRDefault="00A4551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45519" w:rsidRDefault="00A4551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45519" w:rsidRPr="00370320" w:rsidRDefault="00A4551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A45519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A45519" w:rsidRPr="00370320" w:rsidRDefault="00A4551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5519" w:rsidRPr="00370320" w:rsidRDefault="00A45519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A45519" w:rsidRPr="00DA6866" w:rsidRDefault="00A45519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A45519" w:rsidRPr="001A033E" w:rsidRDefault="00A45519" w:rsidP="001A6F01">
            <w:pPr>
              <w:rPr>
                <w:rFonts w:ascii="Calibri" w:hAnsi="Calibri"/>
                <w:sz w:val="20"/>
              </w:rPr>
            </w:pPr>
          </w:p>
        </w:tc>
      </w:tr>
      <w:tr w:rsidR="00A45519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45519" w:rsidRPr="001D5CB2" w:rsidRDefault="00A4551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A45519" w:rsidRPr="001D5CB2" w:rsidRDefault="00A4551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A45519" w:rsidRPr="001D5CB2" w:rsidRDefault="00A4551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45519" w:rsidRPr="001D5CB2" w:rsidRDefault="00A4551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45519" w:rsidRPr="001D5CB2" w:rsidRDefault="00A4551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A45519" w:rsidRPr="001D5CB2" w:rsidRDefault="00A4551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A45519" w:rsidRPr="001D5CB2" w:rsidRDefault="00A4551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45519" w:rsidRPr="001D5CB2" w:rsidRDefault="00A4551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A45519" w:rsidRPr="001D5CB2" w:rsidRDefault="00A4551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A45519" w:rsidRPr="001D5CB2" w:rsidRDefault="00A4551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45519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45519" w:rsidRPr="00476D38" w:rsidRDefault="00A4551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$208,900</w:t>
            </w:r>
          </w:p>
        </w:tc>
        <w:tc>
          <w:tcPr>
            <w:tcW w:w="720" w:type="dxa"/>
            <w:vAlign w:val="bottom"/>
          </w:tcPr>
          <w:p w:rsidR="00A45519" w:rsidRPr="00476D38" w:rsidRDefault="00A4551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A45519" w:rsidRPr="00476D38" w:rsidRDefault="00A4551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45519" w:rsidRPr="00476D38" w:rsidRDefault="00A4551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45519" w:rsidRPr="00FB21CB" w:rsidRDefault="00A4551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A45519" w:rsidRPr="00FB21CB" w:rsidRDefault="00A4551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A45519" w:rsidRPr="00FB21CB" w:rsidRDefault="00A4551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697F9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A45519" w:rsidRPr="00FB21CB" w:rsidRDefault="00A4551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45519" w:rsidRPr="00FB21CB" w:rsidRDefault="00A4551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697F92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892" w:type="dxa"/>
            <w:gridSpan w:val="2"/>
            <w:vAlign w:val="bottom"/>
          </w:tcPr>
          <w:p w:rsidR="00A45519" w:rsidRPr="00FB21CB" w:rsidRDefault="00A4551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45519" w:rsidRDefault="00A45519" w:rsidP="00A9546A">
      <w:pPr>
        <w:rPr>
          <w:rFonts w:ascii="Calibri" w:hAnsi="Calibri"/>
        </w:rPr>
      </w:pPr>
    </w:p>
    <w:p w:rsidR="00A45519" w:rsidRDefault="00A45519" w:rsidP="00A9546A">
      <w:pPr>
        <w:rPr>
          <w:rFonts w:ascii="Calibri" w:hAnsi="Calibri"/>
        </w:rPr>
      </w:pPr>
    </w:p>
    <w:p w:rsidR="00A45519" w:rsidRDefault="00A45519" w:rsidP="00A341ED"/>
    <w:p w:rsidR="00A45519" w:rsidRDefault="00A45519" w:rsidP="00A341ED"/>
    <w:p w:rsidR="00A45519" w:rsidRDefault="00A45519" w:rsidP="00A341ED"/>
    <w:p w:rsidR="00A45519" w:rsidRDefault="00A45519" w:rsidP="00A341ED"/>
    <w:p w:rsidR="00A45519" w:rsidRDefault="00A45519" w:rsidP="00A341ED"/>
    <w:p w:rsidR="00A45519" w:rsidRDefault="00A45519" w:rsidP="00A341ED"/>
    <w:p w:rsidR="00A45519" w:rsidRDefault="00A45519" w:rsidP="00A341ED"/>
    <w:p w:rsidR="00A45519" w:rsidRDefault="00A45519" w:rsidP="00A341ED"/>
    <w:p w:rsidR="00A45519" w:rsidRPr="007351BE" w:rsidRDefault="00A4551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45519" w:rsidRPr="007351BE" w:rsidRDefault="00A4551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45519" w:rsidRPr="007351BE" w:rsidRDefault="00A4551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45519" w:rsidRPr="007351BE" w:rsidRDefault="00A4551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45519" w:rsidRPr="007351BE" w:rsidRDefault="00A4551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45519" w:rsidRDefault="00A4551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45519" w:rsidRPr="007351BE" w:rsidRDefault="00A45519" w:rsidP="00EC00C0">
      <w:pPr>
        <w:jc w:val="center"/>
        <w:rPr>
          <w:sz w:val="22"/>
          <w:szCs w:val="22"/>
        </w:rPr>
      </w:pPr>
    </w:p>
    <w:p w:rsidR="00A45519" w:rsidRPr="00EC00C0" w:rsidRDefault="00A4551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A45519" w:rsidRPr="00EC00C0" w:rsidRDefault="00A4551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45519" w:rsidRPr="00EC00C0" w:rsidRDefault="00A45519" w:rsidP="00A341ED">
      <w:pPr>
        <w:rPr>
          <w:b/>
          <w:sz w:val="20"/>
          <w:szCs w:val="20"/>
        </w:rPr>
      </w:pP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697F92">
        <w:rPr>
          <w:b/>
          <w:noProof/>
          <w:sz w:val="20"/>
          <w:szCs w:val="20"/>
        </w:rPr>
        <w:t>Klingberg Comprehensive Program Services, Inc.</w:t>
      </w:r>
      <w:r w:rsidRPr="00EC00C0">
        <w:rPr>
          <w:b/>
          <w:sz w:val="20"/>
          <w:szCs w:val="20"/>
        </w:rPr>
        <w:tab/>
      </w:r>
    </w:p>
    <w:p w:rsidR="00A45519" w:rsidRPr="00EC00C0" w:rsidRDefault="00A45519" w:rsidP="00A341ED">
      <w:pPr>
        <w:rPr>
          <w:b/>
          <w:sz w:val="20"/>
          <w:szCs w:val="20"/>
        </w:rPr>
      </w:pP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697F92">
        <w:rPr>
          <w:b/>
          <w:noProof/>
          <w:sz w:val="20"/>
          <w:szCs w:val="20"/>
        </w:rPr>
        <w:t>Roof and HVAC</w:t>
      </w: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697F92">
        <w:rPr>
          <w:b/>
          <w:noProof/>
          <w:sz w:val="20"/>
          <w:szCs w:val="20"/>
        </w:rPr>
        <w:t>17OPM8004BP</w:t>
      </w:r>
    </w:p>
    <w:p w:rsidR="00A45519" w:rsidRPr="00EC00C0" w:rsidRDefault="00A45519" w:rsidP="00A341ED">
      <w:pPr>
        <w:rPr>
          <w:b/>
          <w:sz w:val="20"/>
          <w:szCs w:val="20"/>
        </w:rPr>
      </w:pP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697F92">
        <w:rPr>
          <w:b/>
          <w:noProof/>
          <w:sz w:val="20"/>
          <w:szCs w:val="20"/>
        </w:rPr>
        <w:t>370 Linwood Street</w:t>
      </w:r>
      <w:r w:rsidRPr="00EC00C0">
        <w:rPr>
          <w:b/>
          <w:sz w:val="20"/>
          <w:szCs w:val="20"/>
        </w:rPr>
        <w:t xml:space="preserve"> </w:t>
      </w: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697F92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697F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697F92">
        <w:rPr>
          <w:b/>
          <w:noProof/>
          <w:sz w:val="20"/>
          <w:szCs w:val="20"/>
        </w:rPr>
        <w:t>06052</w:t>
      </w: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697F92">
        <w:rPr>
          <w:b/>
          <w:noProof/>
          <w:sz w:val="20"/>
          <w:szCs w:val="20"/>
        </w:rPr>
        <w:t>Joseph Milke</w:t>
      </w: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697F92">
        <w:rPr>
          <w:b/>
          <w:noProof/>
          <w:sz w:val="20"/>
          <w:szCs w:val="20"/>
        </w:rPr>
        <w:t>joem@klingberg.org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4551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45519" w:rsidRPr="00EC00C0" w:rsidRDefault="00A4551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4551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45519" w:rsidRPr="00EC00C0" w:rsidRDefault="00A4551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45519" w:rsidRPr="00EC00C0" w:rsidRDefault="00A4551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45519" w:rsidRPr="00EC00C0" w:rsidRDefault="00A4551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4551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45519" w:rsidRPr="00EC00C0" w:rsidRDefault="00A4551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45519" w:rsidRPr="00EC00C0" w:rsidRDefault="00A4551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45519" w:rsidRPr="00EC00C0" w:rsidRDefault="00A4551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4551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45519" w:rsidRPr="00EC00C0" w:rsidRDefault="00A4551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45519" w:rsidRPr="00EC00C0" w:rsidRDefault="00A4551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45519" w:rsidRPr="00EC00C0" w:rsidRDefault="00A4551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45519" w:rsidRPr="00EC00C0" w:rsidRDefault="00A45519" w:rsidP="00A341ED">
      <w:pPr>
        <w:rPr>
          <w:b/>
          <w:sz w:val="20"/>
          <w:szCs w:val="20"/>
        </w:rPr>
      </w:pPr>
    </w:p>
    <w:p w:rsidR="00A45519" w:rsidRPr="00EC00C0" w:rsidRDefault="00A45519" w:rsidP="00A341ED">
      <w:pPr>
        <w:rPr>
          <w:b/>
          <w:sz w:val="20"/>
          <w:szCs w:val="20"/>
        </w:rPr>
      </w:pPr>
    </w:p>
    <w:p w:rsidR="00A45519" w:rsidRPr="00EC00C0" w:rsidRDefault="00A45519" w:rsidP="00A341ED">
      <w:pPr>
        <w:rPr>
          <w:b/>
          <w:sz w:val="20"/>
          <w:szCs w:val="20"/>
        </w:rPr>
      </w:pPr>
    </w:p>
    <w:p w:rsidR="00A45519" w:rsidRPr="00EC00C0" w:rsidRDefault="00A4551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45519" w:rsidRPr="00EC00C0" w:rsidRDefault="00A4551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45519" w:rsidRPr="00E2130F" w:rsidRDefault="00A4551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45519" w:rsidRDefault="00A45519" w:rsidP="00A341ED">
      <w:pPr>
        <w:rPr>
          <w:b/>
        </w:rPr>
      </w:pPr>
      <w:r w:rsidRPr="00E2130F">
        <w:rPr>
          <w:b/>
        </w:rPr>
        <w:t xml:space="preserve"> </w:t>
      </w: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Default="00A45519" w:rsidP="00A341ED">
      <w:pPr>
        <w:rPr>
          <w:b/>
        </w:rPr>
      </w:pPr>
    </w:p>
    <w:p w:rsidR="00A45519" w:rsidRPr="007351BE" w:rsidRDefault="00A45519" w:rsidP="00A341ED">
      <w:pPr>
        <w:rPr>
          <w:b/>
        </w:rPr>
      </w:pPr>
      <w:r>
        <w:rPr>
          <w:b/>
        </w:rPr>
        <w:t>PROJECT BUDGET:</w:t>
      </w:r>
    </w:p>
    <w:p w:rsidR="00A45519" w:rsidRDefault="00A45519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5430687" r:id="rId15"/>
        </w:object>
      </w:r>
    </w:p>
    <w:p w:rsidR="00A45519" w:rsidRDefault="00A4551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45519" w:rsidRDefault="00A45519" w:rsidP="00A341ED">
      <w:pPr>
        <w:rPr>
          <w:rFonts w:ascii="Arial Narrow" w:hAnsi="Arial Narrow"/>
          <w:sz w:val="20"/>
        </w:rPr>
      </w:pPr>
    </w:p>
    <w:p w:rsidR="00A45519" w:rsidRDefault="00A45519" w:rsidP="00A341ED">
      <w:pPr>
        <w:rPr>
          <w:rFonts w:ascii="Arial Narrow" w:hAnsi="Arial Narrow"/>
          <w:sz w:val="20"/>
        </w:rPr>
      </w:pPr>
    </w:p>
    <w:p w:rsidR="00A45519" w:rsidRDefault="00A4551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63EE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45519" w:rsidRPr="00B70C19" w:rsidRDefault="00A4551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45519" w:rsidRPr="00B70C19" w:rsidRDefault="00A4551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45519" w:rsidRDefault="00A4551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45519" w:rsidRDefault="00A4551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45519" w:rsidRPr="008C4906" w:rsidRDefault="00A4551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45519" w:rsidRPr="00B70C19" w:rsidRDefault="00A4551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45519" w:rsidRPr="008C4906" w:rsidRDefault="00A45519" w:rsidP="00A341ED">
      <w:pPr>
        <w:ind w:left="360"/>
        <w:rPr>
          <w:rFonts w:ascii="Arial Narrow" w:hAnsi="Arial Narrow"/>
          <w:sz w:val="20"/>
        </w:rPr>
      </w:pPr>
    </w:p>
    <w:p w:rsidR="00A45519" w:rsidRPr="00B70C19" w:rsidRDefault="00A4551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45519" w:rsidRPr="008C4906" w:rsidRDefault="00A45519" w:rsidP="00A341ED">
      <w:pPr>
        <w:ind w:left="360"/>
        <w:rPr>
          <w:rFonts w:ascii="Arial Narrow" w:hAnsi="Arial Narrow"/>
          <w:sz w:val="20"/>
        </w:rPr>
      </w:pPr>
    </w:p>
    <w:p w:rsidR="00A45519" w:rsidRPr="00B70C19" w:rsidRDefault="00A4551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45519" w:rsidRDefault="00A45519" w:rsidP="00A341ED">
      <w:pPr>
        <w:ind w:left="360"/>
        <w:rPr>
          <w:rFonts w:ascii="Arial Narrow" w:hAnsi="Arial Narrow"/>
          <w:sz w:val="20"/>
        </w:rPr>
      </w:pPr>
    </w:p>
    <w:p w:rsidR="00A45519" w:rsidRPr="00B615DC" w:rsidRDefault="00A4551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45519" w:rsidRPr="00B615DC" w:rsidRDefault="00A4551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697F92">
        <w:rPr>
          <w:rFonts w:ascii="Arial Narrow" w:hAnsi="Arial Narrow"/>
          <w:noProof/>
          <w:sz w:val="20"/>
        </w:rPr>
        <w:t>Joseph Milke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697F92">
        <w:rPr>
          <w:rFonts w:ascii="Arial Narrow" w:hAnsi="Arial Narrow"/>
          <w:noProof/>
          <w:sz w:val="20"/>
        </w:rPr>
        <w:t>VP of Finance</w:t>
      </w:r>
    </w:p>
    <w:p w:rsidR="00A45519" w:rsidRPr="00B615DC" w:rsidRDefault="00A4551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45519" w:rsidRPr="00B615DC" w:rsidRDefault="00A4551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45519" w:rsidRPr="008C4906" w:rsidRDefault="00A4551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45519" w:rsidRDefault="00A4551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45519" w:rsidRDefault="00A45519" w:rsidP="00A341ED">
      <w:pPr>
        <w:ind w:left="360"/>
        <w:rPr>
          <w:rFonts w:ascii="Arial Narrow" w:hAnsi="Arial Narrow"/>
          <w:b/>
          <w:sz w:val="20"/>
        </w:rPr>
      </w:pPr>
    </w:p>
    <w:p w:rsidR="00A45519" w:rsidRPr="00B615DC" w:rsidRDefault="00A4551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45519" w:rsidRPr="00B615DC" w:rsidRDefault="00A45519" w:rsidP="00A341ED">
      <w:pPr>
        <w:ind w:left="360"/>
        <w:rPr>
          <w:rFonts w:ascii="Arial Narrow" w:hAnsi="Arial Narrow"/>
          <w:b/>
          <w:sz w:val="20"/>
        </w:rPr>
      </w:pPr>
    </w:p>
    <w:p w:rsidR="00A45519" w:rsidRPr="00B615DC" w:rsidRDefault="00A4551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45519" w:rsidRPr="00B615DC" w:rsidRDefault="00A4551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45519" w:rsidRPr="00B615DC" w:rsidRDefault="00A4551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45519" w:rsidRDefault="00A45519" w:rsidP="00A341ED"/>
    <w:p w:rsidR="00A45519" w:rsidRDefault="00A45519" w:rsidP="00A47D17">
      <w:pPr>
        <w:rPr>
          <w:rFonts w:ascii="Calibri" w:hAnsi="Calibri"/>
        </w:rPr>
        <w:sectPr w:rsidR="00A45519" w:rsidSect="00A4551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45519" w:rsidRPr="00630074" w:rsidRDefault="00A45519" w:rsidP="00A47D17">
      <w:pPr>
        <w:rPr>
          <w:rFonts w:ascii="Calibri" w:hAnsi="Calibri"/>
        </w:rPr>
      </w:pPr>
    </w:p>
    <w:sectPr w:rsidR="00A45519" w:rsidRPr="00630074" w:rsidSect="00A4551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19" w:rsidRDefault="00A45519" w:rsidP="005E31D8">
      <w:r>
        <w:separator/>
      </w:r>
    </w:p>
  </w:endnote>
  <w:endnote w:type="continuationSeparator" w:id="0">
    <w:p w:rsidR="00A45519" w:rsidRDefault="00A4551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721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519" w:rsidRDefault="00A455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519" w:rsidRDefault="00A45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D98" w:rsidRDefault="002F1D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D98" w:rsidRDefault="002F1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19" w:rsidRDefault="00A45519" w:rsidP="005E31D8">
      <w:r>
        <w:separator/>
      </w:r>
    </w:p>
  </w:footnote>
  <w:footnote w:type="continuationSeparator" w:id="0">
    <w:p w:rsidR="00A45519" w:rsidRDefault="00A4551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19" w:rsidRPr="005E31D8" w:rsidRDefault="00A4551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45519" w:rsidRDefault="00A45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98" w:rsidRPr="005E31D8" w:rsidRDefault="002F1D9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F1D98" w:rsidRDefault="002F1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4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5519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7CE88DECE547FAB6C356FC4586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1A41-2850-4036-8665-9CC1CA6B3A0E}"/>
      </w:docPartPr>
      <w:docPartBody>
        <w:p w:rsidR="00000000" w:rsidRDefault="00907C27" w:rsidP="00907C27">
          <w:pPr>
            <w:pStyle w:val="AB7CE88DECE547FAB6C356FC45865DC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52F83598C3443FDA569D371668D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F936-F067-488C-8761-C004E5A026E6}"/>
      </w:docPartPr>
      <w:docPartBody>
        <w:p w:rsidR="00000000" w:rsidRDefault="00907C27" w:rsidP="00907C27">
          <w:pPr>
            <w:pStyle w:val="F52F83598C3443FDA569D371668D361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CBF5911C8274823859182881B6C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8545-3B14-4188-9854-B34082D13B76}"/>
      </w:docPartPr>
      <w:docPartBody>
        <w:p w:rsidR="00000000" w:rsidRDefault="00907C27" w:rsidP="00907C27">
          <w:pPr>
            <w:pStyle w:val="6CBF5911C8274823859182881B6C112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4D8286A96DC4536B3191734A99E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BBB5-8A3F-40AA-BFC7-C345256D2436}"/>
      </w:docPartPr>
      <w:docPartBody>
        <w:p w:rsidR="00000000" w:rsidRDefault="00907C27" w:rsidP="00907C27">
          <w:pPr>
            <w:pStyle w:val="94D8286A96DC4536B3191734A99EF6D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446B910CD91413AA915BFEE6F82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C135-0498-453F-8464-E40F4F845008}"/>
      </w:docPartPr>
      <w:docPartBody>
        <w:p w:rsidR="00000000" w:rsidRDefault="00907C27" w:rsidP="00907C27">
          <w:pPr>
            <w:pStyle w:val="8446B910CD91413AA915BFEE6F82097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DDA74FA00FB4673814B5C89A67B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01067-9FC5-43A6-96E5-663F131D5E67}"/>
      </w:docPartPr>
      <w:docPartBody>
        <w:p w:rsidR="00000000" w:rsidRDefault="00907C27" w:rsidP="00907C27">
          <w:pPr>
            <w:pStyle w:val="2DDA74FA00FB4673814B5C89A67BD5F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27"/>
    <w:rsid w:val="009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C27"/>
    <w:rPr>
      <w:color w:val="808080"/>
    </w:rPr>
  </w:style>
  <w:style w:type="paragraph" w:customStyle="1" w:styleId="AB7CE88DECE547FAB6C356FC45865DCF">
    <w:name w:val="AB7CE88DECE547FAB6C356FC45865DCF"/>
    <w:rsid w:val="00907C27"/>
  </w:style>
  <w:style w:type="paragraph" w:customStyle="1" w:styleId="F52F83598C3443FDA569D371668D3612">
    <w:name w:val="F52F83598C3443FDA569D371668D3612"/>
    <w:rsid w:val="00907C27"/>
  </w:style>
  <w:style w:type="paragraph" w:customStyle="1" w:styleId="6CBF5911C8274823859182881B6C112C">
    <w:name w:val="6CBF5911C8274823859182881B6C112C"/>
    <w:rsid w:val="00907C27"/>
  </w:style>
  <w:style w:type="paragraph" w:customStyle="1" w:styleId="94D8286A96DC4536B3191734A99EF6D7">
    <w:name w:val="94D8286A96DC4536B3191734A99EF6D7"/>
    <w:rsid w:val="00907C27"/>
  </w:style>
  <w:style w:type="paragraph" w:customStyle="1" w:styleId="8446B910CD91413AA915BFEE6F820976">
    <w:name w:val="8446B910CD91413AA915BFEE6F820976"/>
    <w:rsid w:val="00907C27"/>
  </w:style>
  <w:style w:type="paragraph" w:customStyle="1" w:styleId="2DDA74FA00FB4673814B5C89A67BD5F9">
    <w:name w:val="2DDA74FA00FB4673814B5C89A67BD5F9"/>
    <w:rsid w:val="00907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6FA9F-133E-41C9-8298-48FE6078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2017-08-28T17:04:00Z</dcterms:created>
  <dcterms:modified xsi:type="dcterms:W3CDTF">2017-08-28T17:05:00Z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