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B2CA1" w:rsidRPr="00630074" w:rsidRDefault="003B2CA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8429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B2CA1" w:rsidRPr="00476D38" w:rsidRDefault="003B2CA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B2CA1" w:rsidRPr="00630074" w:rsidRDefault="003B2CA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5761240F5B64FD9A3A30E40BB711FB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B2CA1" w:rsidRPr="00630074" w:rsidRDefault="003B2CA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B2CA1" w:rsidRPr="00630074" w:rsidRDefault="003B2CA1" w:rsidP="00630074">
      <w:pPr>
        <w:pStyle w:val="BodyText2"/>
        <w:rPr>
          <w:rFonts w:ascii="Calibri" w:hAnsi="Calibri"/>
          <w:sz w:val="4"/>
          <w:szCs w:val="4"/>
        </w:rPr>
      </w:pPr>
    </w:p>
    <w:p w:rsidR="003B2CA1" w:rsidRPr="00E92347" w:rsidRDefault="003B2CA1" w:rsidP="0005598B">
      <w:pPr>
        <w:pStyle w:val="BodyText2"/>
        <w:rPr>
          <w:rFonts w:ascii="Calibri" w:hAnsi="Calibri"/>
        </w:rPr>
      </w:pPr>
    </w:p>
    <w:p w:rsidR="003B2CA1" w:rsidRPr="00E92347" w:rsidRDefault="003B2CA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5E1878A570943728B51B34A1F9E223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B2CA1" w:rsidRPr="00E92347" w:rsidRDefault="003B2CA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B2CA1" w:rsidRPr="003345D2" w:rsidRDefault="003B2CA1" w:rsidP="00630074">
      <w:pPr>
        <w:pStyle w:val="BodyText2"/>
        <w:rPr>
          <w:rFonts w:ascii="Calibri" w:hAnsi="Calibri"/>
          <w:sz w:val="4"/>
          <w:szCs w:val="4"/>
        </w:rPr>
      </w:pPr>
    </w:p>
    <w:p w:rsidR="003B2CA1" w:rsidRPr="00B85E3C" w:rsidRDefault="003B2CA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B2CA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Easter Seals Goodwill Industries Rehabilitation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B2CA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432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E4FF0C92EFF4CB2AC79DFD22918864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B2CA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23-7431264</w:t>
            </w:r>
          </w:p>
        </w:tc>
      </w:tr>
      <w:tr w:rsidR="003B2CA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5E31D8" w:rsidRDefault="003B2CA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B2CA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16OPM8003AO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Replace Window</w:t>
            </w:r>
          </w:p>
        </w:tc>
      </w:tr>
      <w:tr w:rsidR="003B2CA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B2CA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A6CD8" w:rsidRDefault="003B2CA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B2CA1" w:rsidRPr="00CA6CD8" w:rsidRDefault="003B2CA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B2CA1" w:rsidRPr="00CA6CD8" w:rsidRDefault="003B2CA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7FD787A04A44646A7911D56DAE5DD1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B2CA1" w:rsidRPr="00CA6CD8" w:rsidRDefault="003B2CA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28427E27B2D4D69BAB6BFFC5ECA9FD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D80A10049C44F929628A678B58E424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B2CA1" w:rsidRDefault="003B2CA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2CA1" w:rsidRDefault="003B2CA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2CA1" w:rsidRDefault="003B2CA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2CA1" w:rsidRPr="007367D1" w:rsidRDefault="003B2CA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B2CA1" w:rsidRDefault="003B2CA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B2CA1" w:rsidRPr="009A33E8" w:rsidRDefault="003B2CA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B2CA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C43593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B2CA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B2CA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B2CA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B2CA1" w:rsidRPr="006B705B" w:rsidRDefault="003B2CA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B2CA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2CA1" w:rsidRDefault="003B2CA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B2CA1" w:rsidRPr="00370320" w:rsidRDefault="003B2CA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B2CA1" w:rsidRPr="00370320" w:rsidRDefault="003B2CA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H. Richard Borer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 xml:space="preserve"> Jr.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2CA1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2CA1" w:rsidRPr="00370320" w:rsidRDefault="003B2CA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B2CA1" w:rsidRDefault="003B2CA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B2CA1" w:rsidRPr="00370320" w:rsidRDefault="003B2CA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B2CA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B2CA1" w:rsidRPr="00370320" w:rsidRDefault="003B2CA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B2CA1" w:rsidRPr="00370320" w:rsidRDefault="003B2CA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B2CA1" w:rsidRPr="00DA6866" w:rsidRDefault="003B2CA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B2CA1" w:rsidRPr="001A033E" w:rsidRDefault="003B2CA1" w:rsidP="001A6F01">
            <w:pPr>
              <w:rPr>
                <w:rFonts w:ascii="Calibri" w:hAnsi="Calibri"/>
                <w:sz w:val="20"/>
              </w:rPr>
            </w:pPr>
          </w:p>
        </w:tc>
      </w:tr>
      <w:tr w:rsidR="003B2CA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B2CA1" w:rsidRPr="001D5CB2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B2CA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B2CA1" w:rsidRPr="00476D38" w:rsidRDefault="003B2CA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55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3B2CA1" w:rsidRPr="00476D38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B2CA1" w:rsidRPr="00476D38" w:rsidRDefault="003B2CA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B2CA1" w:rsidRPr="00476D38" w:rsidRDefault="003B2CA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B2CA1" w:rsidRPr="00FB21CB" w:rsidRDefault="003B2CA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2CA1" w:rsidRPr="00FB21CB" w:rsidRDefault="003B2CA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B2CA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B2CA1" w:rsidRPr="00476D38" w:rsidRDefault="003B2CA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B2CA1" w:rsidRPr="00476D38" w:rsidRDefault="003B2CA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B2CA1" w:rsidRPr="00476D38" w:rsidRDefault="003B2CA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B2CA1" w:rsidRPr="00476D38" w:rsidRDefault="003B2CA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B2CA1" w:rsidRPr="00FB21CB" w:rsidRDefault="003B2CA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2CA1" w:rsidRPr="00FB21CB" w:rsidRDefault="003B2CA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B2CA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B2CA1" w:rsidRPr="00476D38" w:rsidRDefault="003B2CA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B2CA1" w:rsidRPr="00476D38" w:rsidRDefault="003B2CA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B2CA1" w:rsidRPr="00476D38" w:rsidRDefault="003B2CA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B2CA1" w:rsidRPr="00476D38" w:rsidRDefault="003B2CA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B2CA1" w:rsidRPr="00FB21CB" w:rsidRDefault="003B2CA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B2CA1" w:rsidRPr="00FB21CB" w:rsidRDefault="003B2CA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B2CA1" w:rsidRPr="00FB21CB" w:rsidRDefault="003B2CA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B2CA1" w:rsidRDefault="003B2CA1" w:rsidP="00A9546A">
      <w:pPr>
        <w:rPr>
          <w:rFonts w:ascii="Calibri" w:hAnsi="Calibri"/>
        </w:rPr>
      </w:pPr>
    </w:p>
    <w:p w:rsidR="003B2CA1" w:rsidRDefault="003B2CA1" w:rsidP="00A9546A">
      <w:pPr>
        <w:rPr>
          <w:rFonts w:ascii="Calibri" w:hAnsi="Calibri"/>
        </w:rPr>
      </w:pPr>
    </w:p>
    <w:p w:rsidR="003B2CA1" w:rsidRDefault="003B2CA1" w:rsidP="00A9546A">
      <w:pPr>
        <w:rPr>
          <w:rFonts w:ascii="Calibri" w:hAnsi="Calibri"/>
        </w:rPr>
      </w:pPr>
    </w:p>
    <w:p w:rsidR="003B2CA1" w:rsidRDefault="003B2CA1" w:rsidP="00A9546A">
      <w:pPr>
        <w:rPr>
          <w:rFonts w:ascii="Calibri" w:hAnsi="Calibri"/>
        </w:rPr>
      </w:pPr>
    </w:p>
    <w:p w:rsidR="003B2CA1" w:rsidRDefault="003B2CA1" w:rsidP="00A9546A">
      <w:pPr>
        <w:rPr>
          <w:rFonts w:ascii="Calibri" w:hAnsi="Calibri"/>
        </w:rPr>
      </w:pPr>
    </w:p>
    <w:p w:rsidR="003B2CA1" w:rsidRDefault="003B2CA1" w:rsidP="00A9546A">
      <w:pPr>
        <w:rPr>
          <w:rFonts w:ascii="Calibri" w:hAnsi="Calibri"/>
        </w:rPr>
      </w:pPr>
    </w:p>
    <w:p w:rsidR="003B2CA1" w:rsidRDefault="003B2CA1" w:rsidP="00A341ED">
      <w:pPr>
        <w:sectPr w:rsidR="003B2CA1" w:rsidSect="003B2CA1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B2CA1" w:rsidRDefault="003B2CA1" w:rsidP="00A341ED"/>
    <w:p w:rsidR="003B2CA1" w:rsidRPr="007351BE" w:rsidRDefault="003B2CA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B2CA1" w:rsidRPr="007351BE" w:rsidRDefault="003B2CA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B2CA1" w:rsidRPr="007351BE" w:rsidRDefault="003B2CA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B2CA1" w:rsidRPr="007351BE" w:rsidRDefault="003B2CA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B2CA1" w:rsidRPr="007351BE" w:rsidRDefault="003B2CA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B2CA1" w:rsidRDefault="003B2CA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B2CA1" w:rsidRPr="007351BE" w:rsidRDefault="003B2CA1" w:rsidP="00EC00C0">
      <w:pPr>
        <w:jc w:val="center"/>
        <w:rPr>
          <w:sz w:val="22"/>
          <w:szCs w:val="22"/>
        </w:rPr>
      </w:pPr>
    </w:p>
    <w:p w:rsidR="003B2CA1" w:rsidRPr="00EC00C0" w:rsidRDefault="003B2CA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B2CA1" w:rsidRPr="00EC00C0" w:rsidRDefault="003B2CA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Easter Seals Goodwill Industries Rehabilitation Center, Inc.</w:t>
      </w:r>
      <w:r w:rsidRPr="00EC00C0">
        <w:rPr>
          <w:b/>
          <w:sz w:val="20"/>
          <w:szCs w:val="20"/>
        </w:rPr>
        <w:tab/>
      </w:r>
    </w:p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Replace Window</w:t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16OPM8003AO</w:t>
      </w:r>
    </w:p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432 Washington Avenue</w:t>
      </w:r>
      <w:r w:rsidRPr="00EC00C0">
        <w:rPr>
          <w:b/>
          <w:sz w:val="20"/>
          <w:szCs w:val="20"/>
        </w:rPr>
        <w:t xml:space="preserve"> </w:t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06473</w:t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H. Richard Borer, Jr.</w:t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rborer@esginh.org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B2CA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B2CA1" w:rsidRPr="00EC00C0" w:rsidRDefault="003B2CA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B2CA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B2CA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2CA1" w:rsidRPr="00EC00C0" w:rsidRDefault="003B2CA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B2CA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B2CA1" w:rsidRPr="00EC00C0" w:rsidRDefault="003B2CA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</w:p>
    <w:p w:rsidR="003B2CA1" w:rsidRPr="00EC00C0" w:rsidRDefault="003B2CA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B2CA1" w:rsidRPr="00EC00C0" w:rsidRDefault="003B2CA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B2CA1" w:rsidRPr="00E2130F" w:rsidRDefault="003B2CA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B2CA1" w:rsidRDefault="003B2CA1" w:rsidP="00A341ED">
      <w:pPr>
        <w:rPr>
          <w:b/>
        </w:rPr>
      </w:pPr>
      <w:r w:rsidRPr="00E2130F">
        <w:rPr>
          <w:b/>
        </w:rPr>
        <w:t xml:space="preserve"> </w:t>
      </w: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Pr="00E2130F" w:rsidRDefault="003B2CA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B2CA1" w:rsidRDefault="003B2CA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Default="003B2CA1" w:rsidP="00A341ED">
      <w:pPr>
        <w:rPr>
          <w:b/>
        </w:rPr>
      </w:pPr>
    </w:p>
    <w:p w:rsidR="003B2CA1" w:rsidRPr="007351BE" w:rsidRDefault="003B2CA1" w:rsidP="00A341ED">
      <w:pPr>
        <w:rPr>
          <w:b/>
        </w:rPr>
      </w:pPr>
      <w:r>
        <w:rPr>
          <w:b/>
        </w:rPr>
        <w:t>PROJECT BUDGET:</w:t>
      </w:r>
    </w:p>
    <w:p w:rsidR="003B2CA1" w:rsidRDefault="003B2CA1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84298" r:id="rId17"/>
        </w:object>
      </w:r>
    </w:p>
    <w:p w:rsidR="003B2CA1" w:rsidRDefault="003B2CA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B2CA1" w:rsidRDefault="003B2CA1" w:rsidP="00A341ED">
      <w:pPr>
        <w:rPr>
          <w:rFonts w:ascii="Arial Narrow" w:hAnsi="Arial Narrow"/>
          <w:sz w:val="20"/>
        </w:rPr>
      </w:pPr>
    </w:p>
    <w:p w:rsidR="003B2CA1" w:rsidRDefault="003B2CA1" w:rsidP="00A341ED">
      <w:pPr>
        <w:rPr>
          <w:rFonts w:ascii="Arial Narrow" w:hAnsi="Arial Narrow"/>
          <w:sz w:val="20"/>
        </w:rPr>
      </w:pPr>
    </w:p>
    <w:p w:rsidR="003B2CA1" w:rsidRDefault="003B2CA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9FC0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B2CA1" w:rsidRPr="00B70C19" w:rsidRDefault="003B2CA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B2CA1" w:rsidRPr="00B70C19" w:rsidRDefault="003B2CA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B2CA1" w:rsidRDefault="003B2CA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B2CA1" w:rsidRDefault="003B2CA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B2CA1" w:rsidRPr="008C4906" w:rsidRDefault="003B2CA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B2CA1" w:rsidRPr="00B70C19" w:rsidRDefault="003B2CA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B2CA1" w:rsidRPr="008C4906" w:rsidRDefault="003B2CA1" w:rsidP="00A341ED">
      <w:pPr>
        <w:ind w:left="360"/>
        <w:rPr>
          <w:rFonts w:ascii="Arial Narrow" w:hAnsi="Arial Narrow"/>
          <w:sz w:val="20"/>
        </w:rPr>
      </w:pPr>
    </w:p>
    <w:p w:rsidR="003B2CA1" w:rsidRPr="00B70C19" w:rsidRDefault="003B2CA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B2CA1" w:rsidRPr="008C4906" w:rsidRDefault="003B2CA1" w:rsidP="00A341ED">
      <w:pPr>
        <w:ind w:left="360"/>
        <w:rPr>
          <w:rFonts w:ascii="Arial Narrow" w:hAnsi="Arial Narrow"/>
          <w:sz w:val="20"/>
        </w:rPr>
      </w:pPr>
    </w:p>
    <w:p w:rsidR="003B2CA1" w:rsidRPr="00B70C19" w:rsidRDefault="003B2CA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B2CA1" w:rsidRDefault="003B2CA1" w:rsidP="00A341ED">
      <w:pPr>
        <w:ind w:left="360"/>
        <w:rPr>
          <w:rFonts w:ascii="Arial Narrow" w:hAnsi="Arial Narrow"/>
          <w:sz w:val="20"/>
        </w:rPr>
      </w:pPr>
    </w:p>
    <w:p w:rsidR="003B2CA1" w:rsidRPr="00B615DC" w:rsidRDefault="003B2CA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B2CA1" w:rsidRPr="00B615DC" w:rsidRDefault="003B2CA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H. Richard Borer, Jr.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President</w:t>
      </w:r>
    </w:p>
    <w:p w:rsidR="003B2CA1" w:rsidRPr="00B615DC" w:rsidRDefault="003B2CA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B2CA1" w:rsidRPr="00B615DC" w:rsidRDefault="003B2CA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B2CA1" w:rsidRPr="008C4906" w:rsidRDefault="003B2CA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B2CA1" w:rsidRDefault="003B2CA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B2CA1" w:rsidRDefault="003B2CA1" w:rsidP="00A341ED">
      <w:pPr>
        <w:ind w:left="360"/>
        <w:rPr>
          <w:rFonts w:ascii="Arial Narrow" w:hAnsi="Arial Narrow"/>
          <w:b/>
          <w:sz w:val="20"/>
        </w:rPr>
      </w:pPr>
    </w:p>
    <w:p w:rsidR="003B2CA1" w:rsidRPr="00B615DC" w:rsidRDefault="003B2CA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B2CA1" w:rsidRPr="00B615DC" w:rsidRDefault="003B2CA1" w:rsidP="00A341ED">
      <w:pPr>
        <w:ind w:left="360"/>
        <w:rPr>
          <w:rFonts w:ascii="Arial Narrow" w:hAnsi="Arial Narrow"/>
          <w:b/>
          <w:sz w:val="20"/>
        </w:rPr>
      </w:pPr>
    </w:p>
    <w:p w:rsidR="003B2CA1" w:rsidRPr="00B615DC" w:rsidRDefault="003B2CA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B2CA1" w:rsidRPr="00B615DC" w:rsidRDefault="003B2CA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B2CA1" w:rsidRPr="00B615DC" w:rsidRDefault="003B2CA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B2CA1" w:rsidRDefault="003B2CA1" w:rsidP="00A341ED"/>
    <w:p w:rsidR="003B2CA1" w:rsidRDefault="003B2CA1" w:rsidP="00A9546A">
      <w:pPr>
        <w:rPr>
          <w:rFonts w:ascii="Calibri" w:hAnsi="Calibri"/>
        </w:rPr>
        <w:sectPr w:rsidR="003B2CA1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B2CA1" w:rsidRPr="00630074" w:rsidRDefault="003B2CA1" w:rsidP="00A9546A">
      <w:pPr>
        <w:rPr>
          <w:rFonts w:ascii="Calibri" w:hAnsi="Calibri"/>
        </w:rPr>
      </w:pPr>
    </w:p>
    <w:sectPr w:rsidR="003B2CA1" w:rsidRPr="00630074" w:rsidSect="003B2CA1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A1" w:rsidRDefault="003B2CA1" w:rsidP="005E31D8">
      <w:r>
        <w:separator/>
      </w:r>
    </w:p>
  </w:endnote>
  <w:endnote w:type="continuationSeparator" w:id="0">
    <w:p w:rsidR="003B2CA1" w:rsidRDefault="003B2CA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CA1" w:rsidRDefault="003B2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CA1" w:rsidRDefault="003B2CA1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A1" w:rsidRDefault="003B2CA1" w:rsidP="005E31D8">
      <w:r>
        <w:separator/>
      </w:r>
    </w:p>
  </w:footnote>
  <w:footnote w:type="continuationSeparator" w:id="0">
    <w:p w:rsidR="003B2CA1" w:rsidRDefault="003B2CA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A1" w:rsidRDefault="003B2CA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A1" w:rsidRPr="005E31D8" w:rsidRDefault="003B2CA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B2CA1" w:rsidRDefault="003B2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B2CA1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5914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761240F5B64FD9A3A30E40BB71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D9ED-A2CC-47BE-AA57-4B8BB8DD8675}"/>
      </w:docPartPr>
      <w:docPartBody>
        <w:p w:rsidR="00000000" w:rsidRDefault="00136D11" w:rsidP="00136D11">
          <w:pPr>
            <w:pStyle w:val="85761240F5B64FD9A3A30E40BB711FB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5E1878A570943728B51B34A1F9E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29F1-0EBB-4CC1-88F3-A77EA319A423}"/>
      </w:docPartPr>
      <w:docPartBody>
        <w:p w:rsidR="00000000" w:rsidRDefault="00136D11" w:rsidP="00136D11">
          <w:pPr>
            <w:pStyle w:val="15E1878A570943728B51B34A1F9E223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E4FF0C92EFF4CB2AC79DFD22918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E99F-F3D1-4334-88D7-70E211F25B29}"/>
      </w:docPartPr>
      <w:docPartBody>
        <w:p w:rsidR="00000000" w:rsidRDefault="00136D11" w:rsidP="00136D11">
          <w:pPr>
            <w:pStyle w:val="DE4FF0C92EFF4CB2AC79DFD22918864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7FD787A04A44646A7911D56DAE5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D2A9-2612-434F-ABAF-E546CC993EED}"/>
      </w:docPartPr>
      <w:docPartBody>
        <w:p w:rsidR="00000000" w:rsidRDefault="00136D11" w:rsidP="00136D11">
          <w:pPr>
            <w:pStyle w:val="97FD787A04A44646A7911D56DAE5DD1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28427E27B2D4D69BAB6BFFC5ECA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E44C-8A5E-460E-8B9B-760015FC8820}"/>
      </w:docPartPr>
      <w:docPartBody>
        <w:p w:rsidR="00000000" w:rsidRDefault="00136D11" w:rsidP="00136D11">
          <w:pPr>
            <w:pStyle w:val="228427E27B2D4D69BAB6BFFC5ECA9FD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D80A10049C44F929628A678B58E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8C4F-4C48-4660-98E2-8AA3D133276C}"/>
      </w:docPartPr>
      <w:docPartBody>
        <w:p w:rsidR="00000000" w:rsidRDefault="00136D11" w:rsidP="00136D11">
          <w:pPr>
            <w:pStyle w:val="6D80A10049C44F929628A678B58E424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1"/>
    <w:rsid w:val="001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D11"/>
    <w:rPr>
      <w:color w:val="808080"/>
    </w:rPr>
  </w:style>
  <w:style w:type="paragraph" w:customStyle="1" w:styleId="85761240F5B64FD9A3A30E40BB711FB0">
    <w:name w:val="85761240F5B64FD9A3A30E40BB711FB0"/>
    <w:rsid w:val="00136D11"/>
  </w:style>
  <w:style w:type="paragraph" w:customStyle="1" w:styleId="15E1878A570943728B51B34A1F9E2234">
    <w:name w:val="15E1878A570943728B51B34A1F9E2234"/>
    <w:rsid w:val="00136D11"/>
  </w:style>
  <w:style w:type="paragraph" w:customStyle="1" w:styleId="DE4FF0C92EFF4CB2AC79DFD229188644">
    <w:name w:val="DE4FF0C92EFF4CB2AC79DFD229188644"/>
    <w:rsid w:val="00136D11"/>
  </w:style>
  <w:style w:type="paragraph" w:customStyle="1" w:styleId="97FD787A04A44646A7911D56DAE5DD13">
    <w:name w:val="97FD787A04A44646A7911D56DAE5DD13"/>
    <w:rsid w:val="00136D11"/>
  </w:style>
  <w:style w:type="paragraph" w:customStyle="1" w:styleId="228427E27B2D4D69BAB6BFFC5ECA9FD1">
    <w:name w:val="228427E27B2D4D69BAB6BFFC5ECA9FD1"/>
    <w:rsid w:val="00136D11"/>
  </w:style>
  <w:style w:type="paragraph" w:customStyle="1" w:styleId="6D80A10049C44F929628A678B58E4241">
    <w:name w:val="6D80A10049C44F929628A678B58E4241"/>
    <w:rsid w:val="00136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D2E1D-CFA1-43DF-BF81-3807BF7B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2016-08-22T19:17:00Z</dcterms:created>
  <dcterms:modified xsi:type="dcterms:W3CDTF">2016-08-22T19:18:00Z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