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E6358" w:rsidRPr="00630074" w:rsidRDefault="001E635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491852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E6358" w:rsidRPr="00476D38" w:rsidRDefault="001E635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E6358" w:rsidRPr="00630074" w:rsidRDefault="001E635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2AFBA6BF4C44038AE5D54E2F85959C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E6358" w:rsidRPr="00630074" w:rsidRDefault="001E635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1E6358" w:rsidRPr="00630074" w:rsidRDefault="001E6358" w:rsidP="00630074">
      <w:pPr>
        <w:pStyle w:val="BodyText2"/>
        <w:rPr>
          <w:rFonts w:ascii="Calibri" w:hAnsi="Calibri"/>
          <w:sz w:val="4"/>
          <w:szCs w:val="4"/>
        </w:rPr>
      </w:pPr>
    </w:p>
    <w:p w:rsidR="001E6358" w:rsidRPr="00E92347" w:rsidRDefault="001E6358" w:rsidP="0005598B">
      <w:pPr>
        <w:pStyle w:val="BodyText2"/>
        <w:rPr>
          <w:rFonts w:ascii="Calibri" w:hAnsi="Calibri"/>
        </w:rPr>
      </w:pPr>
    </w:p>
    <w:p w:rsidR="001E6358" w:rsidRPr="00E92347" w:rsidRDefault="001E635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EE8B243E506E4B549B9CE2D6B2D0077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1E6358" w:rsidRPr="00E92347" w:rsidRDefault="001E635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1E6358" w:rsidRPr="003345D2" w:rsidRDefault="001E6358" w:rsidP="00630074">
      <w:pPr>
        <w:pStyle w:val="BodyText2"/>
        <w:rPr>
          <w:rFonts w:ascii="Calibri" w:hAnsi="Calibri"/>
          <w:sz w:val="4"/>
          <w:szCs w:val="4"/>
        </w:rPr>
      </w:pPr>
    </w:p>
    <w:p w:rsidR="001E6358" w:rsidRPr="00B85E3C" w:rsidRDefault="001E6358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1E6358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Community Health Resources,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E6358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995 Day Hill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D920C2C100243AE85B25C4BE1F4A2A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E6358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Windsor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06095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06-6082527</w:t>
            </w:r>
          </w:p>
        </w:tc>
      </w:tr>
      <w:tr w:rsidR="001E6358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5E31D8" w:rsidRDefault="001E635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E6358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17OPM8004AU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Telemedicine</w:t>
            </w:r>
          </w:p>
        </w:tc>
      </w:tr>
      <w:tr w:rsidR="001E6358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E6358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A6CD8" w:rsidRDefault="001E635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E6358" w:rsidRPr="00CA6CD8" w:rsidRDefault="001E635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E6358" w:rsidRPr="00CA6CD8" w:rsidRDefault="001E635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20F616269644C53AEAFEA67CE1F4D7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E6358" w:rsidRPr="00CA6CD8" w:rsidRDefault="001E635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5CAA0C9CCBD465F8A53194B59AF3C2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FD983CD42574CE7B01B979A95D4DDB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E6358" w:rsidRDefault="001E635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E6358" w:rsidRDefault="001E635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E6358" w:rsidRDefault="001E635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E6358" w:rsidRPr="007367D1" w:rsidRDefault="001E635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E6358" w:rsidRDefault="001E635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E6358" w:rsidRPr="009A33E8" w:rsidRDefault="001E635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E6358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$101,249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$101,249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C43593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E6358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6B705B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6B705B" w:rsidRDefault="001E635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$20,000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6B705B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E6358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6B705B" w:rsidRDefault="001E635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$121,249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6B705B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E6358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6B705B" w:rsidRDefault="001E635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6358" w:rsidRPr="006B705B" w:rsidRDefault="001E635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E6358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E6358" w:rsidRDefault="001E6358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1E6358" w:rsidRPr="00370320" w:rsidRDefault="001E635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E6358" w:rsidRPr="00370320" w:rsidRDefault="001E635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E6358" w:rsidRPr="00370320" w:rsidRDefault="001E635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E6358" w:rsidRPr="00370320" w:rsidRDefault="001E635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E6358" w:rsidRPr="00370320" w:rsidRDefault="001E635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969EB">
              <w:rPr>
                <w:rFonts w:ascii="Calibri" w:hAnsi="Calibri"/>
                <w:b/>
                <w:noProof/>
                <w:sz w:val="18"/>
                <w:szCs w:val="18"/>
              </w:rPr>
              <w:t>Heather Gates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969EB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1E6358" w:rsidRPr="00370320" w:rsidRDefault="001E635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E6358" w:rsidRDefault="001E635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E6358" w:rsidRPr="00370320" w:rsidRDefault="001E635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E6358" w:rsidRPr="00370320" w:rsidRDefault="001E635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E6358" w:rsidRDefault="001E635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E6358" w:rsidRPr="00370320" w:rsidRDefault="001E635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1E6358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1E6358" w:rsidRPr="00370320" w:rsidRDefault="001E635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E6358" w:rsidRPr="00370320" w:rsidRDefault="001E6358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1E6358" w:rsidRPr="00DA6866" w:rsidRDefault="001E6358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1E6358" w:rsidRPr="001A033E" w:rsidRDefault="001E6358" w:rsidP="001A6F01">
            <w:pPr>
              <w:rPr>
                <w:rFonts w:ascii="Calibri" w:hAnsi="Calibri"/>
                <w:sz w:val="20"/>
              </w:rPr>
            </w:pPr>
          </w:p>
        </w:tc>
      </w:tr>
      <w:tr w:rsidR="001E6358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1E6358" w:rsidRPr="001D5CB2" w:rsidRDefault="001E63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1E6358" w:rsidRPr="001D5CB2" w:rsidRDefault="001E63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1E6358" w:rsidRPr="001D5CB2" w:rsidRDefault="001E63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1E6358" w:rsidRPr="001D5CB2" w:rsidRDefault="001E63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1E6358" w:rsidRPr="001D5CB2" w:rsidRDefault="001E63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1E6358" w:rsidRPr="001D5CB2" w:rsidRDefault="001E63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1E6358" w:rsidRPr="001D5CB2" w:rsidRDefault="001E63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E6358" w:rsidRPr="001D5CB2" w:rsidRDefault="001E63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1E6358" w:rsidRPr="001D5CB2" w:rsidRDefault="001E63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1E6358" w:rsidRPr="001D5CB2" w:rsidRDefault="001E63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E6358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1E6358" w:rsidRPr="00476D38" w:rsidRDefault="001E635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$101,249</w:t>
            </w:r>
          </w:p>
        </w:tc>
        <w:tc>
          <w:tcPr>
            <w:tcW w:w="720" w:type="dxa"/>
            <w:vAlign w:val="bottom"/>
          </w:tcPr>
          <w:p w:rsidR="001E6358" w:rsidRPr="00476D38" w:rsidRDefault="001E635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1E6358" w:rsidRPr="00476D38" w:rsidRDefault="001E635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1E6358" w:rsidRPr="00476D38" w:rsidRDefault="001E635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1E6358" w:rsidRPr="00FB21CB" w:rsidRDefault="001E635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1E6358" w:rsidRPr="00FB21CB" w:rsidRDefault="001E635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1E6358" w:rsidRPr="00FB21CB" w:rsidRDefault="001E635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969EB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1E6358" w:rsidRPr="00FB21CB" w:rsidRDefault="001E635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1E6358" w:rsidRPr="00FB21CB" w:rsidRDefault="001E635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969EB">
              <w:rPr>
                <w:rFonts w:ascii="Calibri" w:hAnsi="Calibri"/>
                <w:b/>
                <w:noProof/>
                <w:color w:val="0070C0"/>
                <w:szCs w:val="16"/>
              </w:rPr>
              <w:t>2018</w:t>
            </w:r>
          </w:p>
        </w:tc>
        <w:tc>
          <w:tcPr>
            <w:tcW w:w="1892" w:type="dxa"/>
            <w:gridSpan w:val="2"/>
            <w:vAlign w:val="bottom"/>
          </w:tcPr>
          <w:p w:rsidR="001E6358" w:rsidRPr="00FB21CB" w:rsidRDefault="001E635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1E6358" w:rsidRDefault="001E6358" w:rsidP="00A9546A">
      <w:pPr>
        <w:rPr>
          <w:rFonts w:ascii="Calibri" w:hAnsi="Calibri"/>
        </w:rPr>
      </w:pPr>
    </w:p>
    <w:p w:rsidR="001E6358" w:rsidRDefault="001E6358" w:rsidP="00A9546A">
      <w:pPr>
        <w:rPr>
          <w:rFonts w:ascii="Calibri" w:hAnsi="Calibri"/>
        </w:rPr>
      </w:pPr>
    </w:p>
    <w:p w:rsidR="001E6358" w:rsidRDefault="001E6358" w:rsidP="00A341ED"/>
    <w:p w:rsidR="001E6358" w:rsidRDefault="001E6358" w:rsidP="00A341ED"/>
    <w:p w:rsidR="001E6358" w:rsidRDefault="001E6358" w:rsidP="00A341ED"/>
    <w:p w:rsidR="001E6358" w:rsidRDefault="001E6358" w:rsidP="00A341ED"/>
    <w:p w:rsidR="001E6358" w:rsidRDefault="001E6358" w:rsidP="00A341ED"/>
    <w:p w:rsidR="001E6358" w:rsidRDefault="001E6358" w:rsidP="00A341ED"/>
    <w:p w:rsidR="001E6358" w:rsidRDefault="001E6358" w:rsidP="00A341ED"/>
    <w:p w:rsidR="001E6358" w:rsidRDefault="001E6358" w:rsidP="00A341ED"/>
    <w:p w:rsidR="001E6358" w:rsidRPr="007351BE" w:rsidRDefault="001E635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E6358" w:rsidRPr="007351BE" w:rsidRDefault="001E635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E6358" w:rsidRPr="007351BE" w:rsidRDefault="001E635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E6358" w:rsidRPr="007351BE" w:rsidRDefault="001E635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E6358" w:rsidRPr="007351BE" w:rsidRDefault="001E635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E6358" w:rsidRDefault="001E635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E6358" w:rsidRPr="007351BE" w:rsidRDefault="001E6358" w:rsidP="00EC00C0">
      <w:pPr>
        <w:jc w:val="center"/>
        <w:rPr>
          <w:sz w:val="22"/>
          <w:szCs w:val="22"/>
        </w:rPr>
      </w:pPr>
    </w:p>
    <w:p w:rsidR="001E6358" w:rsidRPr="00EC00C0" w:rsidRDefault="001E635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1E6358" w:rsidRPr="00EC00C0" w:rsidRDefault="001E635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E6358" w:rsidRPr="00EC00C0" w:rsidRDefault="001E6358" w:rsidP="00A341ED">
      <w:pPr>
        <w:rPr>
          <w:b/>
          <w:sz w:val="20"/>
          <w:szCs w:val="20"/>
        </w:rPr>
      </w:pPr>
    </w:p>
    <w:p w:rsidR="001E6358" w:rsidRPr="00EC00C0" w:rsidRDefault="001E63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969EB">
        <w:rPr>
          <w:b/>
          <w:noProof/>
          <w:sz w:val="20"/>
          <w:szCs w:val="20"/>
        </w:rPr>
        <w:t>Community Health Resources, Inc.</w:t>
      </w:r>
      <w:r w:rsidRPr="00EC00C0">
        <w:rPr>
          <w:b/>
          <w:sz w:val="20"/>
          <w:szCs w:val="20"/>
        </w:rPr>
        <w:tab/>
      </w:r>
    </w:p>
    <w:p w:rsidR="001E6358" w:rsidRPr="00EC00C0" w:rsidRDefault="001E6358" w:rsidP="00A341ED">
      <w:pPr>
        <w:rPr>
          <w:b/>
          <w:sz w:val="20"/>
          <w:szCs w:val="20"/>
        </w:rPr>
      </w:pPr>
    </w:p>
    <w:p w:rsidR="001E6358" w:rsidRPr="00EC00C0" w:rsidRDefault="001E63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969EB">
        <w:rPr>
          <w:b/>
          <w:noProof/>
          <w:sz w:val="20"/>
          <w:szCs w:val="20"/>
        </w:rPr>
        <w:t>Telemedicine</w:t>
      </w:r>
    </w:p>
    <w:p w:rsidR="001E6358" w:rsidRPr="00EC00C0" w:rsidRDefault="001E63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969EB">
        <w:rPr>
          <w:b/>
          <w:noProof/>
          <w:sz w:val="20"/>
          <w:szCs w:val="20"/>
        </w:rPr>
        <w:t>17OPM8004AU</w:t>
      </w:r>
    </w:p>
    <w:p w:rsidR="001E6358" w:rsidRPr="00EC00C0" w:rsidRDefault="001E6358" w:rsidP="00A341ED">
      <w:pPr>
        <w:rPr>
          <w:b/>
          <w:sz w:val="20"/>
          <w:szCs w:val="20"/>
        </w:rPr>
      </w:pPr>
    </w:p>
    <w:p w:rsidR="001E6358" w:rsidRPr="00EC00C0" w:rsidRDefault="001E63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969EB">
        <w:rPr>
          <w:b/>
          <w:noProof/>
          <w:sz w:val="20"/>
          <w:szCs w:val="20"/>
        </w:rPr>
        <w:t>995 Day Hill Road</w:t>
      </w:r>
      <w:r w:rsidRPr="00EC00C0">
        <w:rPr>
          <w:b/>
          <w:sz w:val="20"/>
          <w:szCs w:val="20"/>
        </w:rPr>
        <w:t xml:space="preserve"> </w:t>
      </w:r>
    </w:p>
    <w:p w:rsidR="001E6358" w:rsidRPr="00EC00C0" w:rsidRDefault="001E63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969EB">
        <w:rPr>
          <w:b/>
          <w:noProof/>
          <w:sz w:val="20"/>
          <w:szCs w:val="20"/>
        </w:rPr>
        <w:t>Windsor</w:t>
      </w:r>
      <w:r w:rsidRPr="00EC00C0">
        <w:rPr>
          <w:b/>
          <w:sz w:val="20"/>
          <w:szCs w:val="20"/>
        </w:rPr>
        <w:t xml:space="preserve">, </w:t>
      </w:r>
      <w:r w:rsidRPr="001969E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969EB">
        <w:rPr>
          <w:b/>
          <w:noProof/>
          <w:sz w:val="20"/>
          <w:szCs w:val="20"/>
        </w:rPr>
        <w:t>06095</w:t>
      </w:r>
    </w:p>
    <w:p w:rsidR="001E6358" w:rsidRPr="00EC00C0" w:rsidRDefault="001E63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E6358" w:rsidRPr="00EC00C0" w:rsidRDefault="001E63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E6358" w:rsidRPr="00EC00C0" w:rsidRDefault="001E63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969EB">
        <w:rPr>
          <w:b/>
          <w:noProof/>
          <w:sz w:val="20"/>
          <w:szCs w:val="20"/>
        </w:rPr>
        <w:t>Heather Gates</w:t>
      </w:r>
    </w:p>
    <w:p w:rsidR="001E6358" w:rsidRPr="00EC00C0" w:rsidRDefault="001E63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E6358" w:rsidRPr="00EC00C0" w:rsidRDefault="001E63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969EB">
        <w:rPr>
          <w:b/>
          <w:noProof/>
          <w:sz w:val="20"/>
          <w:szCs w:val="20"/>
        </w:rPr>
        <w:t>hgates@chrhealth.org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E6358" w:rsidRPr="00EC00C0" w:rsidRDefault="001E63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E635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E6358" w:rsidRPr="00EC00C0" w:rsidRDefault="001E635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E635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E6358" w:rsidRPr="00EC00C0" w:rsidRDefault="001E635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E6358" w:rsidRPr="00EC00C0" w:rsidRDefault="001E635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E6358" w:rsidRPr="00EC00C0" w:rsidRDefault="001E635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E635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E6358" w:rsidRPr="00EC00C0" w:rsidRDefault="001E635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E6358" w:rsidRPr="00EC00C0" w:rsidRDefault="001E635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E6358" w:rsidRPr="00EC00C0" w:rsidRDefault="001E635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635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E6358" w:rsidRPr="00EC00C0" w:rsidRDefault="001E635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E6358" w:rsidRPr="00EC00C0" w:rsidRDefault="001E635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E6358" w:rsidRPr="00EC00C0" w:rsidRDefault="001E635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E6358" w:rsidRPr="00EC00C0" w:rsidRDefault="001E6358" w:rsidP="00A341ED">
      <w:pPr>
        <w:rPr>
          <w:b/>
          <w:sz w:val="20"/>
          <w:szCs w:val="20"/>
        </w:rPr>
      </w:pPr>
    </w:p>
    <w:p w:rsidR="001E6358" w:rsidRPr="00EC00C0" w:rsidRDefault="001E6358" w:rsidP="00A341ED">
      <w:pPr>
        <w:rPr>
          <w:b/>
          <w:sz w:val="20"/>
          <w:szCs w:val="20"/>
        </w:rPr>
      </w:pPr>
    </w:p>
    <w:p w:rsidR="001E6358" w:rsidRPr="00EC00C0" w:rsidRDefault="001E6358" w:rsidP="00A341ED">
      <w:pPr>
        <w:rPr>
          <w:b/>
          <w:sz w:val="20"/>
          <w:szCs w:val="20"/>
        </w:rPr>
      </w:pPr>
    </w:p>
    <w:p w:rsidR="001E6358" w:rsidRPr="00EC00C0" w:rsidRDefault="001E635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E6358" w:rsidRPr="00EC00C0" w:rsidRDefault="001E635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E6358" w:rsidRPr="00E2130F" w:rsidRDefault="001E635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E6358" w:rsidRDefault="001E6358" w:rsidP="00A341ED">
      <w:pPr>
        <w:rPr>
          <w:b/>
        </w:rPr>
      </w:pPr>
      <w:r w:rsidRPr="00E2130F">
        <w:rPr>
          <w:b/>
        </w:rPr>
        <w:t xml:space="preserve"> </w:t>
      </w: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Default="001E6358" w:rsidP="00A341ED">
      <w:pPr>
        <w:rPr>
          <w:b/>
        </w:rPr>
      </w:pPr>
    </w:p>
    <w:p w:rsidR="001E6358" w:rsidRPr="007351BE" w:rsidRDefault="001E6358" w:rsidP="00A341ED">
      <w:pPr>
        <w:rPr>
          <w:b/>
        </w:rPr>
      </w:pPr>
      <w:r>
        <w:rPr>
          <w:b/>
        </w:rPr>
        <w:t>PROJECT BUDGET:</w:t>
      </w:r>
    </w:p>
    <w:p w:rsidR="001E6358" w:rsidRDefault="001E6358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4918519" r:id="rId15"/>
        </w:object>
      </w:r>
    </w:p>
    <w:p w:rsidR="001E6358" w:rsidRDefault="001E635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E6358" w:rsidRDefault="001E6358" w:rsidP="00A341ED">
      <w:pPr>
        <w:rPr>
          <w:rFonts w:ascii="Arial Narrow" w:hAnsi="Arial Narrow"/>
          <w:sz w:val="20"/>
        </w:rPr>
      </w:pPr>
    </w:p>
    <w:p w:rsidR="001E6358" w:rsidRDefault="001E6358" w:rsidP="00A341ED">
      <w:pPr>
        <w:rPr>
          <w:rFonts w:ascii="Arial Narrow" w:hAnsi="Arial Narrow"/>
          <w:sz w:val="20"/>
        </w:rPr>
      </w:pPr>
    </w:p>
    <w:p w:rsidR="001E6358" w:rsidRDefault="001E635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224D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E6358" w:rsidRPr="00B70C19" w:rsidRDefault="001E635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E6358" w:rsidRPr="00B70C19" w:rsidRDefault="001E635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E6358" w:rsidRDefault="001E635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E6358" w:rsidRDefault="001E635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E6358" w:rsidRPr="008C4906" w:rsidRDefault="001E635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1E6358" w:rsidRPr="00B70C19" w:rsidRDefault="001E635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E6358" w:rsidRPr="008C4906" w:rsidRDefault="001E6358" w:rsidP="00A341ED">
      <w:pPr>
        <w:ind w:left="360"/>
        <w:rPr>
          <w:rFonts w:ascii="Arial Narrow" w:hAnsi="Arial Narrow"/>
          <w:sz w:val="20"/>
        </w:rPr>
      </w:pPr>
    </w:p>
    <w:p w:rsidR="001E6358" w:rsidRPr="00B70C19" w:rsidRDefault="001E635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E6358" w:rsidRPr="008C4906" w:rsidRDefault="001E6358" w:rsidP="00A341ED">
      <w:pPr>
        <w:ind w:left="360"/>
        <w:rPr>
          <w:rFonts w:ascii="Arial Narrow" w:hAnsi="Arial Narrow"/>
          <w:sz w:val="20"/>
        </w:rPr>
      </w:pPr>
    </w:p>
    <w:p w:rsidR="001E6358" w:rsidRPr="00B70C19" w:rsidRDefault="001E635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E6358" w:rsidRDefault="001E6358" w:rsidP="00A341ED">
      <w:pPr>
        <w:ind w:left="360"/>
        <w:rPr>
          <w:rFonts w:ascii="Arial Narrow" w:hAnsi="Arial Narrow"/>
          <w:sz w:val="20"/>
        </w:rPr>
      </w:pPr>
    </w:p>
    <w:p w:rsidR="001E6358" w:rsidRPr="00B615DC" w:rsidRDefault="001E635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E6358" w:rsidRPr="00B615DC" w:rsidRDefault="001E635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969EB">
        <w:rPr>
          <w:rFonts w:ascii="Arial Narrow" w:hAnsi="Arial Narrow"/>
          <w:noProof/>
          <w:sz w:val="20"/>
        </w:rPr>
        <w:t>Heather Gates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969EB">
        <w:rPr>
          <w:rFonts w:ascii="Arial Narrow" w:hAnsi="Arial Narrow"/>
          <w:noProof/>
          <w:sz w:val="20"/>
        </w:rPr>
        <w:t>President/CEO</w:t>
      </w:r>
    </w:p>
    <w:p w:rsidR="001E6358" w:rsidRPr="00B615DC" w:rsidRDefault="001E635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E6358" w:rsidRPr="00B615DC" w:rsidRDefault="001E635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E6358" w:rsidRPr="008C4906" w:rsidRDefault="001E635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E6358" w:rsidRDefault="001E635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E6358" w:rsidRDefault="001E6358" w:rsidP="00A341ED">
      <w:pPr>
        <w:ind w:left="360"/>
        <w:rPr>
          <w:rFonts w:ascii="Arial Narrow" w:hAnsi="Arial Narrow"/>
          <w:b/>
          <w:sz w:val="20"/>
        </w:rPr>
      </w:pPr>
    </w:p>
    <w:p w:rsidR="001E6358" w:rsidRPr="00B615DC" w:rsidRDefault="001E635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E6358" w:rsidRPr="00B615DC" w:rsidRDefault="001E6358" w:rsidP="00A341ED">
      <w:pPr>
        <w:ind w:left="360"/>
        <w:rPr>
          <w:rFonts w:ascii="Arial Narrow" w:hAnsi="Arial Narrow"/>
          <w:b/>
          <w:sz w:val="20"/>
        </w:rPr>
      </w:pPr>
    </w:p>
    <w:p w:rsidR="001E6358" w:rsidRPr="00B615DC" w:rsidRDefault="001E635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E6358" w:rsidRPr="00B615DC" w:rsidRDefault="001E635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E6358" w:rsidRPr="00B615DC" w:rsidRDefault="001E635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E6358" w:rsidRDefault="001E6358" w:rsidP="00A341ED"/>
    <w:p w:rsidR="001E6358" w:rsidRDefault="001E6358" w:rsidP="00A47D17">
      <w:pPr>
        <w:rPr>
          <w:rFonts w:ascii="Calibri" w:hAnsi="Calibri"/>
        </w:rPr>
        <w:sectPr w:rsidR="001E6358" w:rsidSect="001E635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1E6358" w:rsidRPr="00630074" w:rsidRDefault="001E6358" w:rsidP="00A47D17">
      <w:pPr>
        <w:rPr>
          <w:rFonts w:ascii="Calibri" w:hAnsi="Calibri"/>
        </w:rPr>
      </w:pPr>
    </w:p>
    <w:sectPr w:rsidR="001E6358" w:rsidRPr="00630074" w:rsidSect="001E635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58" w:rsidRDefault="001E6358" w:rsidP="005E31D8">
      <w:r>
        <w:separator/>
      </w:r>
    </w:p>
  </w:endnote>
  <w:endnote w:type="continuationSeparator" w:id="0">
    <w:p w:rsidR="001E6358" w:rsidRDefault="001E635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144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358" w:rsidRDefault="001E63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358" w:rsidRDefault="001E6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F8D" w:rsidRDefault="00725F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F8D" w:rsidRDefault="00725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58" w:rsidRDefault="001E6358" w:rsidP="005E31D8">
      <w:r>
        <w:separator/>
      </w:r>
    </w:p>
  </w:footnote>
  <w:footnote w:type="continuationSeparator" w:id="0">
    <w:p w:rsidR="001E6358" w:rsidRDefault="001E635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58" w:rsidRPr="005E31D8" w:rsidRDefault="001E635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E6358" w:rsidRDefault="001E6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8D" w:rsidRPr="005E31D8" w:rsidRDefault="00725F8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25F8D" w:rsidRDefault="00725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1E6358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AFBA6BF4C44038AE5D54E2F859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3293-1BCE-466B-8406-5A10E27671B8}"/>
      </w:docPartPr>
      <w:docPartBody>
        <w:p w:rsidR="00000000" w:rsidRDefault="00FB6C3C" w:rsidP="00FB6C3C">
          <w:pPr>
            <w:pStyle w:val="62AFBA6BF4C44038AE5D54E2F85959C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E8B243E506E4B549B9CE2D6B2D0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6724-8C70-486F-A1F8-D45FF9447469}"/>
      </w:docPartPr>
      <w:docPartBody>
        <w:p w:rsidR="00000000" w:rsidRDefault="00FB6C3C" w:rsidP="00FB6C3C">
          <w:pPr>
            <w:pStyle w:val="EE8B243E506E4B549B9CE2D6B2D0077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D920C2C100243AE85B25C4BE1F4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0518-0425-48EA-BFD9-D866724687D8}"/>
      </w:docPartPr>
      <w:docPartBody>
        <w:p w:rsidR="00000000" w:rsidRDefault="00FB6C3C" w:rsidP="00FB6C3C">
          <w:pPr>
            <w:pStyle w:val="CD920C2C100243AE85B25C4BE1F4A2A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20F616269644C53AEAFEA67CE1F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7F0F-182F-4E07-AE7F-DA1C50980B43}"/>
      </w:docPartPr>
      <w:docPartBody>
        <w:p w:rsidR="00000000" w:rsidRDefault="00FB6C3C" w:rsidP="00FB6C3C">
          <w:pPr>
            <w:pStyle w:val="520F616269644C53AEAFEA67CE1F4D7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5CAA0C9CCBD465F8A53194B59AF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BE1D-12FE-4581-B8E9-5E6E5D935D32}"/>
      </w:docPartPr>
      <w:docPartBody>
        <w:p w:rsidR="00000000" w:rsidRDefault="00FB6C3C" w:rsidP="00FB6C3C">
          <w:pPr>
            <w:pStyle w:val="E5CAA0C9CCBD465F8A53194B59AF3C2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FD983CD42574CE7B01B979A95D4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8929-65AC-4A87-A6D5-0336FB3BA004}"/>
      </w:docPartPr>
      <w:docPartBody>
        <w:p w:rsidR="00000000" w:rsidRDefault="00FB6C3C" w:rsidP="00FB6C3C">
          <w:pPr>
            <w:pStyle w:val="AFD983CD42574CE7B01B979A95D4DDB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3C"/>
    <w:rsid w:val="00F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C3C"/>
    <w:rPr>
      <w:color w:val="808080"/>
    </w:rPr>
  </w:style>
  <w:style w:type="paragraph" w:customStyle="1" w:styleId="62AFBA6BF4C44038AE5D54E2F85959C0">
    <w:name w:val="62AFBA6BF4C44038AE5D54E2F85959C0"/>
    <w:rsid w:val="00FB6C3C"/>
  </w:style>
  <w:style w:type="paragraph" w:customStyle="1" w:styleId="EE8B243E506E4B549B9CE2D6B2D00779">
    <w:name w:val="EE8B243E506E4B549B9CE2D6B2D00779"/>
    <w:rsid w:val="00FB6C3C"/>
  </w:style>
  <w:style w:type="paragraph" w:customStyle="1" w:styleId="CD920C2C100243AE85B25C4BE1F4A2AC">
    <w:name w:val="CD920C2C100243AE85B25C4BE1F4A2AC"/>
    <w:rsid w:val="00FB6C3C"/>
  </w:style>
  <w:style w:type="paragraph" w:customStyle="1" w:styleId="520F616269644C53AEAFEA67CE1F4D7E">
    <w:name w:val="520F616269644C53AEAFEA67CE1F4D7E"/>
    <w:rsid w:val="00FB6C3C"/>
  </w:style>
  <w:style w:type="paragraph" w:customStyle="1" w:styleId="E5CAA0C9CCBD465F8A53194B59AF3C29">
    <w:name w:val="E5CAA0C9CCBD465F8A53194B59AF3C29"/>
    <w:rsid w:val="00FB6C3C"/>
  </w:style>
  <w:style w:type="paragraph" w:customStyle="1" w:styleId="AFD983CD42574CE7B01B979A95D4DDBF">
    <w:name w:val="AFD983CD42574CE7B01B979A95D4DDBF"/>
    <w:rsid w:val="00FB6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A8F8F-65A1-4EE2-AAAA-156C4C77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605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2017-08-22T18:47:00Z</dcterms:created>
  <dcterms:modified xsi:type="dcterms:W3CDTF">2017-08-22T18:47:00Z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