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B2C9A" w:rsidRPr="00630074" w:rsidRDefault="004B2C9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491849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B2C9A" w:rsidRPr="00476D38" w:rsidRDefault="004B2C9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B2C9A" w:rsidRPr="00630074" w:rsidRDefault="004B2C9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FA565417011430893731A3D412BD1E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B2C9A" w:rsidRPr="00630074" w:rsidRDefault="004B2C9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B2C9A" w:rsidRPr="00630074" w:rsidRDefault="004B2C9A" w:rsidP="00630074">
      <w:pPr>
        <w:pStyle w:val="BodyText2"/>
        <w:rPr>
          <w:rFonts w:ascii="Calibri" w:hAnsi="Calibri"/>
          <w:sz w:val="4"/>
          <w:szCs w:val="4"/>
        </w:rPr>
      </w:pPr>
    </w:p>
    <w:p w:rsidR="004B2C9A" w:rsidRPr="00E92347" w:rsidRDefault="004B2C9A" w:rsidP="0005598B">
      <w:pPr>
        <w:pStyle w:val="BodyText2"/>
        <w:rPr>
          <w:rFonts w:ascii="Calibri" w:hAnsi="Calibri"/>
        </w:rPr>
      </w:pPr>
    </w:p>
    <w:p w:rsidR="004B2C9A" w:rsidRPr="00E92347" w:rsidRDefault="004B2C9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A5ADBA65D1D4F43A264C3E20F2D1C3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B2C9A" w:rsidRPr="00E92347" w:rsidRDefault="004B2C9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4B2C9A" w:rsidRPr="003345D2" w:rsidRDefault="004B2C9A" w:rsidP="00630074">
      <w:pPr>
        <w:pStyle w:val="BodyText2"/>
        <w:rPr>
          <w:rFonts w:ascii="Calibri" w:hAnsi="Calibri"/>
          <w:sz w:val="4"/>
          <w:szCs w:val="4"/>
        </w:rPr>
      </w:pPr>
    </w:p>
    <w:p w:rsidR="004B2C9A" w:rsidRPr="00B85E3C" w:rsidRDefault="004B2C9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4B2C9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Child and Family Agency of Southeastern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B2C9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255 Hempstead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740BA63BEC0495BA4BC5725F2CF133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B2C9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23-7212022</w:t>
            </w:r>
          </w:p>
        </w:tc>
      </w:tr>
      <w:tr w:rsidR="004B2C9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5E31D8" w:rsidRDefault="004B2C9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B2C9A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17OPM8004AT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Groton St. Generator</w:t>
            </w:r>
          </w:p>
        </w:tc>
      </w:tr>
      <w:tr w:rsidR="004B2C9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B2C9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A6CD8" w:rsidRDefault="004B2C9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B2C9A" w:rsidRPr="00CA6CD8" w:rsidRDefault="004B2C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B2C9A" w:rsidRPr="00CA6CD8" w:rsidRDefault="004B2C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B724F2B83A242478B380FF55B99AF5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B2C9A" w:rsidRPr="00CA6CD8" w:rsidRDefault="004B2C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1C5AE92F63D4CEEB82DAF6B7F68F48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882B92773A94D4EB21E4E3647E5A5B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2C9A" w:rsidRDefault="004B2C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2C9A" w:rsidRDefault="004B2C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2C9A" w:rsidRDefault="004B2C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2C9A" w:rsidRPr="007367D1" w:rsidRDefault="004B2C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2C9A" w:rsidRDefault="004B2C9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B2C9A" w:rsidRPr="009A33E8" w:rsidRDefault="004B2C9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B2C9A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$44,000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$44,000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C43593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B2C9A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6B705B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6B705B" w:rsidRDefault="004B2C9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$7,250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6B705B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B2C9A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6B705B" w:rsidRDefault="004B2C9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$51,250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6B705B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B2C9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6B705B" w:rsidRDefault="004B2C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C9A" w:rsidRPr="006B705B" w:rsidRDefault="004B2C9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B2C9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2C9A" w:rsidRDefault="004B2C9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B2C9A" w:rsidRPr="00370320" w:rsidRDefault="004B2C9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B2C9A" w:rsidRPr="00370320" w:rsidRDefault="004B2C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2C9A" w:rsidRPr="00370320" w:rsidRDefault="004B2C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B2C9A" w:rsidRPr="00370320" w:rsidRDefault="004B2C9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B2C9A" w:rsidRPr="00370320" w:rsidRDefault="004B2C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Richard Calvert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4B2C9A" w:rsidRPr="00370320" w:rsidRDefault="004B2C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2C9A" w:rsidRDefault="004B2C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B2C9A" w:rsidRPr="00370320" w:rsidRDefault="004B2C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2C9A" w:rsidRPr="00370320" w:rsidRDefault="004B2C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B2C9A" w:rsidRDefault="004B2C9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B2C9A" w:rsidRPr="00370320" w:rsidRDefault="004B2C9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4B2C9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4B2C9A" w:rsidRPr="00370320" w:rsidRDefault="004B2C9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2C9A" w:rsidRPr="00370320" w:rsidRDefault="004B2C9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4B2C9A" w:rsidRPr="00DA6866" w:rsidRDefault="004B2C9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4B2C9A" w:rsidRPr="001A033E" w:rsidRDefault="004B2C9A" w:rsidP="001A6F01">
            <w:pPr>
              <w:rPr>
                <w:rFonts w:ascii="Calibri" w:hAnsi="Calibri"/>
                <w:sz w:val="20"/>
              </w:rPr>
            </w:pPr>
          </w:p>
        </w:tc>
      </w:tr>
      <w:tr w:rsidR="004B2C9A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4B2C9A" w:rsidRPr="001D5CB2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B2C9A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B2C9A" w:rsidRPr="00476D38" w:rsidRDefault="004B2C9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$44,000</w:t>
            </w:r>
          </w:p>
        </w:tc>
        <w:tc>
          <w:tcPr>
            <w:tcW w:w="720" w:type="dxa"/>
            <w:vAlign w:val="bottom"/>
          </w:tcPr>
          <w:p w:rsidR="004B2C9A" w:rsidRPr="00476D38" w:rsidRDefault="004B2C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B2C9A" w:rsidRPr="00476D38" w:rsidRDefault="004B2C9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B2C9A" w:rsidRPr="00476D38" w:rsidRDefault="004B2C9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B2C9A" w:rsidRPr="00FB21CB" w:rsidRDefault="004B2C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4B2C9A" w:rsidRPr="00FB21CB" w:rsidRDefault="004B2C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4B2C9A" w:rsidRPr="00FB21CB" w:rsidRDefault="004B2C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4B2C9A" w:rsidRPr="00FB21CB" w:rsidRDefault="004B2C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B2C9A" w:rsidRPr="00FB21CB" w:rsidRDefault="004B2C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4B2C9A" w:rsidRPr="00FB21CB" w:rsidRDefault="004B2C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B2C9A" w:rsidRDefault="004B2C9A" w:rsidP="00A9546A">
      <w:pPr>
        <w:rPr>
          <w:rFonts w:ascii="Calibri" w:hAnsi="Calibri"/>
        </w:rPr>
      </w:pPr>
    </w:p>
    <w:p w:rsidR="004B2C9A" w:rsidRDefault="004B2C9A" w:rsidP="00A9546A">
      <w:pPr>
        <w:rPr>
          <w:rFonts w:ascii="Calibri" w:hAnsi="Calibri"/>
        </w:rPr>
      </w:pPr>
    </w:p>
    <w:p w:rsidR="004B2C9A" w:rsidRDefault="004B2C9A" w:rsidP="00A341ED"/>
    <w:p w:rsidR="004B2C9A" w:rsidRDefault="004B2C9A" w:rsidP="00A341ED"/>
    <w:p w:rsidR="004B2C9A" w:rsidRDefault="004B2C9A" w:rsidP="00A341ED"/>
    <w:p w:rsidR="004B2C9A" w:rsidRDefault="004B2C9A" w:rsidP="00A341ED"/>
    <w:p w:rsidR="004B2C9A" w:rsidRDefault="004B2C9A" w:rsidP="00A341ED"/>
    <w:p w:rsidR="004B2C9A" w:rsidRDefault="004B2C9A" w:rsidP="00A341ED"/>
    <w:p w:rsidR="004B2C9A" w:rsidRDefault="004B2C9A" w:rsidP="00A341ED"/>
    <w:p w:rsidR="004B2C9A" w:rsidRDefault="004B2C9A" w:rsidP="00A341ED"/>
    <w:p w:rsidR="004B2C9A" w:rsidRPr="007351BE" w:rsidRDefault="004B2C9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B2C9A" w:rsidRPr="007351BE" w:rsidRDefault="004B2C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B2C9A" w:rsidRPr="007351BE" w:rsidRDefault="004B2C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B2C9A" w:rsidRPr="007351BE" w:rsidRDefault="004B2C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B2C9A" w:rsidRPr="007351BE" w:rsidRDefault="004B2C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B2C9A" w:rsidRDefault="004B2C9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B2C9A" w:rsidRPr="007351BE" w:rsidRDefault="004B2C9A" w:rsidP="00EC00C0">
      <w:pPr>
        <w:jc w:val="center"/>
        <w:rPr>
          <w:sz w:val="22"/>
          <w:szCs w:val="22"/>
        </w:rPr>
      </w:pPr>
    </w:p>
    <w:p w:rsidR="004B2C9A" w:rsidRPr="00EC00C0" w:rsidRDefault="004B2C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4B2C9A" w:rsidRPr="00EC00C0" w:rsidRDefault="004B2C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B2C9A" w:rsidRPr="00EC00C0" w:rsidRDefault="004B2C9A" w:rsidP="00A341ED">
      <w:pPr>
        <w:rPr>
          <w:b/>
          <w:sz w:val="20"/>
          <w:szCs w:val="20"/>
        </w:rPr>
      </w:pP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969EB">
        <w:rPr>
          <w:b/>
          <w:noProof/>
          <w:sz w:val="20"/>
          <w:szCs w:val="20"/>
        </w:rPr>
        <w:t>Child and Family Agency of Southeastern Connecticut, Inc.</w:t>
      </w:r>
      <w:r w:rsidRPr="00EC00C0">
        <w:rPr>
          <w:b/>
          <w:sz w:val="20"/>
          <w:szCs w:val="20"/>
        </w:rPr>
        <w:tab/>
      </w:r>
    </w:p>
    <w:p w:rsidR="004B2C9A" w:rsidRPr="00EC00C0" w:rsidRDefault="004B2C9A" w:rsidP="00A341ED">
      <w:pPr>
        <w:rPr>
          <w:b/>
          <w:sz w:val="20"/>
          <w:szCs w:val="20"/>
        </w:rPr>
      </w:pP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969EB">
        <w:rPr>
          <w:b/>
          <w:noProof/>
          <w:sz w:val="20"/>
          <w:szCs w:val="20"/>
        </w:rPr>
        <w:t>Groton St. Generator</w:t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969EB">
        <w:rPr>
          <w:b/>
          <w:noProof/>
          <w:sz w:val="20"/>
          <w:szCs w:val="20"/>
        </w:rPr>
        <w:t>17OPM8004AT</w:t>
      </w:r>
    </w:p>
    <w:p w:rsidR="004B2C9A" w:rsidRPr="00EC00C0" w:rsidRDefault="004B2C9A" w:rsidP="00A341ED">
      <w:pPr>
        <w:rPr>
          <w:b/>
          <w:sz w:val="20"/>
          <w:szCs w:val="20"/>
        </w:rPr>
      </w:pP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969EB">
        <w:rPr>
          <w:b/>
          <w:noProof/>
          <w:sz w:val="20"/>
          <w:szCs w:val="20"/>
        </w:rPr>
        <w:t>255 Hempstead Street</w:t>
      </w:r>
      <w:r w:rsidRPr="00EC00C0">
        <w:rPr>
          <w:b/>
          <w:sz w:val="20"/>
          <w:szCs w:val="20"/>
        </w:rPr>
        <w:t xml:space="preserve"> </w:t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969EB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1969E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969EB">
        <w:rPr>
          <w:b/>
          <w:noProof/>
          <w:sz w:val="20"/>
          <w:szCs w:val="20"/>
        </w:rPr>
        <w:t>06320</w:t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969EB">
        <w:rPr>
          <w:b/>
          <w:noProof/>
          <w:sz w:val="20"/>
          <w:szCs w:val="20"/>
        </w:rPr>
        <w:t>Richard Calvert</w:t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969EB">
        <w:rPr>
          <w:b/>
          <w:noProof/>
          <w:sz w:val="20"/>
          <w:szCs w:val="20"/>
        </w:rPr>
        <w:t>calvertr@childandfamilyagency.org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B2C9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B2C9A" w:rsidRPr="00EC00C0" w:rsidRDefault="004B2C9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B2C9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2C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B2C9A" w:rsidRPr="00EC00C0" w:rsidRDefault="004B2C9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2C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B2C9A" w:rsidRPr="00EC00C0" w:rsidRDefault="004B2C9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B2C9A" w:rsidRPr="00EC00C0" w:rsidRDefault="004B2C9A" w:rsidP="00A341ED">
      <w:pPr>
        <w:rPr>
          <w:b/>
          <w:sz w:val="20"/>
          <w:szCs w:val="20"/>
        </w:rPr>
      </w:pPr>
    </w:p>
    <w:p w:rsidR="004B2C9A" w:rsidRPr="00EC00C0" w:rsidRDefault="004B2C9A" w:rsidP="00A341ED">
      <w:pPr>
        <w:rPr>
          <w:b/>
          <w:sz w:val="20"/>
          <w:szCs w:val="20"/>
        </w:rPr>
      </w:pPr>
    </w:p>
    <w:p w:rsidR="004B2C9A" w:rsidRPr="00EC00C0" w:rsidRDefault="004B2C9A" w:rsidP="00A341ED">
      <w:pPr>
        <w:rPr>
          <w:b/>
          <w:sz w:val="20"/>
          <w:szCs w:val="20"/>
        </w:rPr>
      </w:pPr>
    </w:p>
    <w:p w:rsidR="004B2C9A" w:rsidRPr="00EC00C0" w:rsidRDefault="004B2C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B2C9A" w:rsidRPr="00EC00C0" w:rsidRDefault="004B2C9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B2C9A" w:rsidRPr="00E2130F" w:rsidRDefault="004B2C9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B2C9A" w:rsidRDefault="004B2C9A" w:rsidP="00A341ED">
      <w:pPr>
        <w:rPr>
          <w:b/>
        </w:rPr>
      </w:pPr>
      <w:r w:rsidRPr="00E2130F">
        <w:rPr>
          <w:b/>
        </w:rPr>
        <w:t xml:space="preserve"> </w:t>
      </w: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Default="004B2C9A" w:rsidP="00A341ED">
      <w:pPr>
        <w:rPr>
          <w:b/>
        </w:rPr>
      </w:pPr>
    </w:p>
    <w:p w:rsidR="004B2C9A" w:rsidRPr="007351BE" w:rsidRDefault="004B2C9A" w:rsidP="00A341ED">
      <w:pPr>
        <w:rPr>
          <w:b/>
        </w:rPr>
      </w:pPr>
      <w:r>
        <w:rPr>
          <w:b/>
        </w:rPr>
        <w:t>PROJECT BUDGET:</w:t>
      </w:r>
    </w:p>
    <w:p w:rsidR="004B2C9A" w:rsidRDefault="004B2C9A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4918496" r:id="rId15"/>
        </w:object>
      </w:r>
    </w:p>
    <w:p w:rsidR="004B2C9A" w:rsidRDefault="004B2C9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B2C9A" w:rsidRDefault="004B2C9A" w:rsidP="00A341ED">
      <w:pPr>
        <w:rPr>
          <w:rFonts w:ascii="Arial Narrow" w:hAnsi="Arial Narrow"/>
          <w:sz w:val="20"/>
        </w:rPr>
      </w:pPr>
    </w:p>
    <w:p w:rsidR="004B2C9A" w:rsidRDefault="004B2C9A" w:rsidP="00A341ED">
      <w:pPr>
        <w:rPr>
          <w:rFonts w:ascii="Arial Narrow" w:hAnsi="Arial Narrow"/>
          <w:sz w:val="20"/>
        </w:rPr>
      </w:pPr>
    </w:p>
    <w:p w:rsidR="004B2C9A" w:rsidRDefault="004B2C9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DA7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B2C9A" w:rsidRPr="00B70C19" w:rsidRDefault="004B2C9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B2C9A" w:rsidRPr="00B70C19" w:rsidRDefault="004B2C9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B2C9A" w:rsidRDefault="004B2C9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B2C9A" w:rsidRDefault="004B2C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B2C9A" w:rsidRPr="008C4906" w:rsidRDefault="004B2C9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B2C9A" w:rsidRPr="00B70C19" w:rsidRDefault="004B2C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B2C9A" w:rsidRPr="008C4906" w:rsidRDefault="004B2C9A" w:rsidP="00A341ED">
      <w:pPr>
        <w:ind w:left="360"/>
        <w:rPr>
          <w:rFonts w:ascii="Arial Narrow" w:hAnsi="Arial Narrow"/>
          <w:sz w:val="20"/>
        </w:rPr>
      </w:pPr>
    </w:p>
    <w:p w:rsidR="004B2C9A" w:rsidRPr="00B70C19" w:rsidRDefault="004B2C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B2C9A" w:rsidRPr="008C4906" w:rsidRDefault="004B2C9A" w:rsidP="00A341ED">
      <w:pPr>
        <w:ind w:left="360"/>
        <w:rPr>
          <w:rFonts w:ascii="Arial Narrow" w:hAnsi="Arial Narrow"/>
          <w:sz w:val="20"/>
        </w:rPr>
      </w:pPr>
    </w:p>
    <w:p w:rsidR="004B2C9A" w:rsidRPr="00B70C19" w:rsidRDefault="004B2C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B2C9A" w:rsidRDefault="004B2C9A" w:rsidP="00A341ED">
      <w:pPr>
        <w:ind w:left="360"/>
        <w:rPr>
          <w:rFonts w:ascii="Arial Narrow" w:hAnsi="Arial Narrow"/>
          <w:sz w:val="20"/>
        </w:rPr>
      </w:pPr>
    </w:p>
    <w:p w:rsidR="004B2C9A" w:rsidRPr="00B615DC" w:rsidRDefault="004B2C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B2C9A" w:rsidRPr="00B615DC" w:rsidRDefault="004B2C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969EB">
        <w:rPr>
          <w:rFonts w:ascii="Arial Narrow" w:hAnsi="Arial Narrow"/>
          <w:noProof/>
          <w:sz w:val="20"/>
        </w:rPr>
        <w:t>Richard Calvert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4B2C9A" w:rsidRPr="00B615DC" w:rsidRDefault="004B2C9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B2C9A" w:rsidRPr="00B615DC" w:rsidRDefault="004B2C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B2C9A" w:rsidRPr="008C4906" w:rsidRDefault="004B2C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B2C9A" w:rsidRDefault="004B2C9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B2C9A" w:rsidRDefault="004B2C9A" w:rsidP="00A341ED">
      <w:pPr>
        <w:ind w:left="360"/>
        <w:rPr>
          <w:rFonts w:ascii="Arial Narrow" w:hAnsi="Arial Narrow"/>
          <w:b/>
          <w:sz w:val="20"/>
        </w:rPr>
      </w:pPr>
    </w:p>
    <w:p w:rsidR="004B2C9A" w:rsidRPr="00B615DC" w:rsidRDefault="004B2C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B2C9A" w:rsidRPr="00B615DC" w:rsidRDefault="004B2C9A" w:rsidP="00A341ED">
      <w:pPr>
        <w:ind w:left="360"/>
        <w:rPr>
          <w:rFonts w:ascii="Arial Narrow" w:hAnsi="Arial Narrow"/>
          <w:b/>
          <w:sz w:val="20"/>
        </w:rPr>
      </w:pPr>
    </w:p>
    <w:p w:rsidR="004B2C9A" w:rsidRPr="00B615DC" w:rsidRDefault="004B2C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B2C9A" w:rsidRPr="00B615DC" w:rsidRDefault="004B2C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B2C9A" w:rsidRPr="00B615DC" w:rsidRDefault="004B2C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B2C9A" w:rsidRDefault="004B2C9A" w:rsidP="00A341ED"/>
    <w:p w:rsidR="004B2C9A" w:rsidRDefault="004B2C9A" w:rsidP="00A47D17">
      <w:pPr>
        <w:rPr>
          <w:rFonts w:ascii="Calibri" w:hAnsi="Calibri"/>
        </w:rPr>
        <w:sectPr w:rsidR="004B2C9A" w:rsidSect="004B2C9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B2C9A" w:rsidRPr="00630074" w:rsidRDefault="004B2C9A" w:rsidP="00A47D17">
      <w:pPr>
        <w:rPr>
          <w:rFonts w:ascii="Calibri" w:hAnsi="Calibri"/>
        </w:rPr>
      </w:pPr>
    </w:p>
    <w:sectPr w:rsidR="004B2C9A" w:rsidRPr="00630074" w:rsidSect="004B2C9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9A" w:rsidRDefault="004B2C9A" w:rsidP="005E31D8">
      <w:r>
        <w:separator/>
      </w:r>
    </w:p>
  </w:endnote>
  <w:endnote w:type="continuationSeparator" w:id="0">
    <w:p w:rsidR="004B2C9A" w:rsidRDefault="004B2C9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257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C9A" w:rsidRDefault="004B2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C9A" w:rsidRDefault="004B2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F8D" w:rsidRDefault="00725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F8D" w:rsidRDefault="0072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9A" w:rsidRDefault="004B2C9A" w:rsidP="005E31D8">
      <w:r>
        <w:separator/>
      </w:r>
    </w:p>
  </w:footnote>
  <w:footnote w:type="continuationSeparator" w:id="0">
    <w:p w:rsidR="004B2C9A" w:rsidRDefault="004B2C9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9A" w:rsidRPr="005E31D8" w:rsidRDefault="004B2C9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B2C9A" w:rsidRDefault="004B2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D" w:rsidRPr="005E31D8" w:rsidRDefault="00725F8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25F8D" w:rsidRDefault="0072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B2C9A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A565417011430893731A3D412B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5E5E-2446-4DDE-873B-6C2919646CC1}"/>
      </w:docPartPr>
      <w:docPartBody>
        <w:p w:rsidR="00000000" w:rsidRDefault="002F0B71" w:rsidP="002F0B71">
          <w:pPr>
            <w:pStyle w:val="DFA565417011430893731A3D412BD1E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A5ADBA65D1D4F43A264C3E20F2D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539E-22DB-4D9A-88F6-5271CB530B59}"/>
      </w:docPartPr>
      <w:docPartBody>
        <w:p w:rsidR="00000000" w:rsidRDefault="002F0B71" w:rsidP="002F0B71">
          <w:pPr>
            <w:pStyle w:val="8A5ADBA65D1D4F43A264C3E20F2D1C3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740BA63BEC0495BA4BC5725F2CF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18E7-3D10-4E6B-8699-3A2140A7B422}"/>
      </w:docPartPr>
      <w:docPartBody>
        <w:p w:rsidR="00000000" w:rsidRDefault="002F0B71" w:rsidP="002F0B71">
          <w:pPr>
            <w:pStyle w:val="E740BA63BEC0495BA4BC5725F2CF133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B724F2B83A242478B380FF55B99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A704-0CD5-4BA8-AC1C-96112D1B16A9}"/>
      </w:docPartPr>
      <w:docPartBody>
        <w:p w:rsidR="00000000" w:rsidRDefault="002F0B71" w:rsidP="002F0B71">
          <w:pPr>
            <w:pStyle w:val="0B724F2B83A242478B380FF55B99AF5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1C5AE92F63D4CEEB82DAF6B7F68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6BD0-9660-430B-BC54-A77D776D9466}"/>
      </w:docPartPr>
      <w:docPartBody>
        <w:p w:rsidR="00000000" w:rsidRDefault="002F0B71" w:rsidP="002F0B71">
          <w:pPr>
            <w:pStyle w:val="01C5AE92F63D4CEEB82DAF6B7F68F48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82B92773A94D4EB21E4E3647E5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D2E8-5F9D-4F4E-AE04-2933E21E3B77}"/>
      </w:docPartPr>
      <w:docPartBody>
        <w:p w:rsidR="00000000" w:rsidRDefault="002F0B71" w:rsidP="002F0B71">
          <w:pPr>
            <w:pStyle w:val="F882B92773A94D4EB21E4E3647E5A5B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71"/>
    <w:rsid w:val="002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B71"/>
    <w:rPr>
      <w:color w:val="808080"/>
    </w:rPr>
  </w:style>
  <w:style w:type="paragraph" w:customStyle="1" w:styleId="DFA565417011430893731A3D412BD1E2">
    <w:name w:val="DFA565417011430893731A3D412BD1E2"/>
    <w:rsid w:val="002F0B71"/>
  </w:style>
  <w:style w:type="paragraph" w:customStyle="1" w:styleId="8A5ADBA65D1D4F43A264C3E20F2D1C30">
    <w:name w:val="8A5ADBA65D1D4F43A264C3E20F2D1C30"/>
    <w:rsid w:val="002F0B71"/>
  </w:style>
  <w:style w:type="paragraph" w:customStyle="1" w:styleId="E740BA63BEC0495BA4BC5725F2CF1338">
    <w:name w:val="E740BA63BEC0495BA4BC5725F2CF1338"/>
    <w:rsid w:val="002F0B71"/>
  </w:style>
  <w:style w:type="paragraph" w:customStyle="1" w:styleId="0B724F2B83A242478B380FF55B99AF56">
    <w:name w:val="0B724F2B83A242478B380FF55B99AF56"/>
    <w:rsid w:val="002F0B71"/>
  </w:style>
  <w:style w:type="paragraph" w:customStyle="1" w:styleId="01C5AE92F63D4CEEB82DAF6B7F68F48A">
    <w:name w:val="01C5AE92F63D4CEEB82DAF6B7F68F48A"/>
    <w:rsid w:val="002F0B71"/>
  </w:style>
  <w:style w:type="paragraph" w:customStyle="1" w:styleId="F882B92773A94D4EB21E4E3647E5A5B5">
    <w:name w:val="F882B92773A94D4EB21E4E3647E5A5B5"/>
    <w:rsid w:val="002F0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5C9E-49F4-4BDE-A6BD-F0DC9CF7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2017-08-22T18:47:00Z</dcterms:created>
  <dcterms:modified xsi:type="dcterms:W3CDTF">2017-08-22T18:47:00Z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