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C58F6" w:rsidRPr="00630074" w:rsidRDefault="005C58F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732334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C58F6" w:rsidRPr="00476D38" w:rsidRDefault="005C58F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C58F6" w:rsidRPr="00630074" w:rsidRDefault="005C58F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3BCB620D728949899122BD00508F417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C58F6" w:rsidRPr="00630074" w:rsidRDefault="005C58F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5C58F6" w:rsidRPr="00630074" w:rsidRDefault="005C58F6" w:rsidP="00630074">
      <w:pPr>
        <w:pStyle w:val="BodyText2"/>
        <w:rPr>
          <w:rFonts w:ascii="Calibri" w:hAnsi="Calibri"/>
          <w:sz w:val="4"/>
          <w:szCs w:val="4"/>
        </w:rPr>
      </w:pPr>
    </w:p>
    <w:p w:rsidR="005C58F6" w:rsidRPr="00E92347" w:rsidRDefault="005C58F6" w:rsidP="0005598B">
      <w:pPr>
        <w:pStyle w:val="BodyText2"/>
        <w:rPr>
          <w:rFonts w:ascii="Calibri" w:hAnsi="Calibri"/>
        </w:rPr>
      </w:pPr>
    </w:p>
    <w:p w:rsidR="005C58F6" w:rsidRPr="00E92347" w:rsidRDefault="005C58F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A8A29A2478C44E9BB4C5290C6270EE6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5C58F6" w:rsidRPr="00E92347" w:rsidRDefault="005C58F6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5C58F6" w:rsidRPr="003345D2" w:rsidRDefault="005C58F6" w:rsidP="00630074">
      <w:pPr>
        <w:pStyle w:val="BodyText2"/>
        <w:rPr>
          <w:rFonts w:ascii="Calibri" w:hAnsi="Calibri"/>
          <w:sz w:val="4"/>
          <w:szCs w:val="4"/>
        </w:rPr>
      </w:pPr>
    </w:p>
    <w:p w:rsidR="005C58F6" w:rsidRPr="00B85E3C" w:rsidRDefault="005C58F6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5C58F6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82214">
              <w:rPr>
                <w:rFonts w:ascii="Calibri" w:hAnsi="Calibri"/>
                <w:noProof/>
                <w:sz w:val="18"/>
                <w:szCs w:val="18"/>
              </w:rPr>
              <w:t>Connecticut Junior Republic Association,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C58F6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82214">
              <w:rPr>
                <w:rFonts w:ascii="Calibri" w:hAnsi="Calibri"/>
                <w:noProof/>
                <w:sz w:val="18"/>
                <w:szCs w:val="18"/>
              </w:rPr>
              <w:t>550 Goshen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82214">
              <w:rPr>
                <w:rFonts w:ascii="Calibri" w:hAnsi="Calibri"/>
                <w:noProof/>
                <w:sz w:val="18"/>
                <w:szCs w:val="18"/>
              </w:rPr>
              <w:t>PO Box 161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E93BE3D249849E6BA78F205A766682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C58F6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82214">
              <w:rPr>
                <w:rFonts w:ascii="Calibri" w:hAnsi="Calibri"/>
                <w:noProof/>
                <w:sz w:val="18"/>
                <w:szCs w:val="18"/>
              </w:rPr>
              <w:t>Litchfield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8221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82214">
              <w:rPr>
                <w:rFonts w:ascii="Calibri" w:hAnsi="Calibri"/>
                <w:noProof/>
                <w:sz w:val="18"/>
                <w:szCs w:val="18"/>
              </w:rPr>
              <w:t>06759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82214">
              <w:rPr>
                <w:rFonts w:ascii="Calibri" w:hAnsi="Calibri"/>
                <w:noProof/>
                <w:sz w:val="18"/>
                <w:szCs w:val="18"/>
              </w:rPr>
              <w:t>06-0646590</w:t>
            </w:r>
          </w:p>
        </w:tc>
      </w:tr>
      <w:tr w:rsidR="005C58F6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5E31D8" w:rsidRDefault="005C58F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C58F6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82214">
              <w:rPr>
                <w:rFonts w:ascii="Calibri" w:hAnsi="Calibri"/>
                <w:noProof/>
                <w:sz w:val="18"/>
                <w:szCs w:val="18"/>
              </w:rPr>
              <w:t>17OPM8004CQ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82214">
              <w:rPr>
                <w:rFonts w:ascii="Calibri" w:hAnsi="Calibri"/>
                <w:noProof/>
                <w:sz w:val="18"/>
                <w:szCs w:val="18"/>
              </w:rPr>
              <w:t>Renovation</w:t>
            </w:r>
          </w:p>
        </w:tc>
      </w:tr>
      <w:tr w:rsidR="005C58F6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C58F6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CA6CD8" w:rsidRDefault="005C58F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C58F6" w:rsidRPr="00CA6CD8" w:rsidRDefault="005C58F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C58F6" w:rsidRPr="00CA6CD8" w:rsidRDefault="005C58F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B61A7D923EC496E8ACE87D551E8CA3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C58F6" w:rsidRPr="00CA6CD8" w:rsidRDefault="005C58F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DDAC9D7E3AA64B96B8D0D01ADE08E1AC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7B4531EEF5C4CD98915AF47870B9F9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58F6" w:rsidRDefault="005C58F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C58F6" w:rsidRDefault="005C58F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C58F6" w:rsidRDefault="005C58F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C58F6" w:rsidRPr="007367D1" w:rsidRDefault="005C58F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C58F6" w:rsidRDefault="005C58F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C58F6" w:rsidRPr="009A33E8" w:rsidRDefault="005C58F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C58F6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$1,150,000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$1,150,000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C43593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C58F6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6B705B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6B705B" w:rsidRDefault="005C58F6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6B705B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C58F6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6B705B" w:rsidRDefault="005C58F6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$1,150,000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6B705B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C58F6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6B705B" w:rsidRDefault="005C58F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58F6" w:rsidRPr="006B705B" w:rsidRDefault="005C58F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C58F6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C58F6" w:rsidRDefault="005C58F6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5C58F6" w:rsidRPr="00370320" w:rsidRDefault="005C58F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C58F6" w:rsidRPr="00370320" w:rsidRDefault="005C58F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C58F6" w:rsidRPr="00370320" w:rsidRDefault="005C58F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C58F6" w:rsidRPr="00370320" w:rsidRDefault="005C58F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C58F6" w:rsidRPr="00370320" w:rsidRDefault="005C58F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82214">
              <w:rPr>
                <w:rFonts w:ascii="Calibri" w:hAnsi="Calibri"/>
                <w:b/>
                <w:noProof/>
                <w:sz w:val="18"/>
                <w:szCs w:val="18"/>
              </w:rPr>
              <w:t>Daniel Rezende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8221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5C58F6" w:rsidRPr="00370320" w:rsidRDefault="005C58F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C58F6" w:rsidRDefault="005C58F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C58F6" w:rsidRPr="00370320" w:rsidRDefault="005C58F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C58F6" w:rsidRPr="00370320" w:rsidRDefault="005C58F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C58F6" w:rsidRDefault="005C58F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C58F6" w:rsidRPr="00370320" w:rsidRDefault="005C58F6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5C58F6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5C58F6" w:rsidRPr="00370320" w:rsidRDefault="005C58F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C58F6" w:rsidRPr="00370320" w:rsidRDefault="005C58F6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5C58F6" w:rsidRPr="00DA6866" w:rsidRDefault="005C58F6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5C58F6" w:rsidRPr="001A033E" w:rsidRDefault="005C58F6" w:rsidP="001A6F01">
            <w:pPr>
              <w:rPr>
                <w:rFonts w:ascii="Calibri" w:hAnsi="Calibri"/>
                <w:sz w:val="20"/>
              </w:rPr>
            </w:pPr>
          </w:p>
        </w:tc>
      </w:tr>
      <w:tr w:rsidR="005C58F6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5C58F6" w:rsidRPr="001D5CB2" w:rsidRDefault="005C58F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5C58F6" w:rsidRPr="001D5CB2" w:rsidRDefault="005C58F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5C58F6" w:rsidRPr="001D5CB2" w:rsidRDefault="005C58F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5C58F6" w:rsidRPr="001D5CB2" w:rsidRDefault="005C58F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5C58F6" w:rsidRPr="001D5CB2" w:rsidRDefault="005C58F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5C58F6" w:rsidRPr="001D5CB2" w:rsidRDefault="005C58F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5C58F6" w:rsidRPr="001D5CB2" w:rsidRDefault="005C58F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C58F6" w:rsidRPr="001D5CB2" w:rsidRDefault="005C58F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5C58F6" w:rsidRPr="001D5CB2" w:rsidRDefault="005C58F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5C58F6" w:rsidRPr="001D5CB2" w:rsidRDefault="005C58F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C58F6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5C58F6" w:rsidRPr="00476D38" w:rsidRDefault="005C58F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$1,150,000</w:t>
            </w:r>
          </w:p>
        </w:tc>
        <w:tc>
          <w:tcPr>
            <w:tcW w:w="720" w:type="dxa"/>
            <w:vAlign w:val="bottom"/>
          </w:tcPr>
          <w:p w:rsidR="005C58F6" w:rsidRPr="00476D38" w:rsidRDefault="005C58F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5C58F6" w:rsidRPr="00476D38" w:rsidRDefault="005C58F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5C58F6" w:rsidRPr="00476D38" w:rsidRDefault="005C58F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5C58F6" w:rsidRPr="00FB21CB" w:rsidRDefault="005C58F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5C58F6" w:rsidRPr="00FB21CB" w:rsidRDefault="005C58F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5C58F6" w:rsidRPr="00FB21CB" w:rsidRDefault="005C58F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8221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5C58F6" w:rsidRPr="00FB21CB" w:rsidRDefault="005C58F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C58F6" w:rsidRPr="00FB21CB" w:rsidRDefault="005C58F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82214">
              <w:rPr>
                <w:rFonts w:ascii="Calibri" w:hAnsi="Calibri"/>
                <w:b/>
                <w:noProof/>
                <w:color w:val="0070C0"/>
                <w:szCs w:val="16"/>
              </w:rPr>
              <w:t>2015</w:t>
            </w:r>
          </w:p>
        </w:tc>
        <w:tc>
          <w:tcPr>
            <w:tcW w:w="1892" w:type="dxa"/>
            <w:gridSpan w:val="2"/>
            <w:vAlign w:val="bottom"/>
          </w:tcPr>
          <w:p w:rsidR="005C58F6" w:rsidRPr="00FB21CB" w:rsidRDefault="005C58F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5C58F6" w:rsidRDefault="005C58F6" w:rsidP="00A9546A">
      <w:pPr>
        <w:rPr>
          <w:rFonts w:ascii="Calibri" w:hAnsi="Calibri"/>
        </w:rPr>
      </w:pPr>
    </w:p>
    <w:p w:rsidR="005C58F6" w:rsidRDefault="005C58F6" w:rsidP="00A9546A">
      <w:pPr>
        <w:rPr>
          <w:rFonts w:ascii="Calibri" w:hAnsi="Calibri"/>
        </w:rPr>
      </w:pPr>
    </w:p>
    <w:p w:rsidR="005C58F6" w:rsidRDefault="005C58F6" w:rsidP="00A341ED"/>
    <w:p w:rsidR="005C58F6" w:rsidRDefault="005C58F6" w:rsidP="00A341ED"/>
    <w:p w:rsidR="005C58F6" w:rsidRDefault="005C58F6" w:rsidP="00A341ED"/>
    <w:p w:rsidR="005C58F6" w:rsidRDefault="005C58F6" w:rsidP="00A341ED"/>
    <w:p w:rsidR="005C58F6" w:rsidRDefault="005C58F6" w:rsidP="00A341ED"/>
    <w:p w:rsidR="005C58F6" w:rsidRDefault="005C58F6" w:rsidP="00A341ED"/>
    <w:p w:rsidR="005C58F6" w:rsidRDefault="005C58F6" w:rsidP="00A341ED"/>
    <w:p w:rsidR="005C58F6" w:rsidRDefault="005C58F6" w:rsidP="00A341ED"/>
    <w:p w:rsidR="005C58F6" w:rsidRPr="007351BE" w:rsidRDefault="005C58F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C58F6" w:rsidRPr="007351BE" w:rsidRDefault="005C58F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C58F6" w:rsidRPr="007351BE" w:rsidRDefault="005C58F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C58F6" w:rsidRPr="007351BE" w:rsidRDefault="005C58F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C58F6" w:rsidRPr="007351BE" w:rsidRDefault="005C58F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C58F6" w:rsidRDefault="005C58F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C58F6" w:rsidRPr="007351BE" w:rsidRDefault="005C58F6" w:rsidP="00EC00C0">
      <w:pPr>
        <w:jc w:val="center"/>
        <w:rPr>
          <w:sz w:val="22"/>
          <w:szCs w:val="22"/>
        </w:rPr>
      </w:pPr>
    </w:p>
    <w:p w:rsidR="005C58F6" w:rsidRPr="00EC00C0" w:rsidRDefault="005C58F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5C58F6" w:rsidRPr="00EC00C0" w:rsidRDefault="005C58F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C58F6" w:rsidRPr="00EC00C0" w:rsidRDefault="005C58F6" w:rsidP="00A341ED">
      <w:pPr>
        <w:rPr>
          <w:b/>
          <w:sz w:val="20"/>
          <w:szCs w:val="20"/>
        </w:rPr>
      </w:pPr>
    </w:p>
    <w:p w:rsidR="005C58F6" w:rsidRPr="00EC00C0" w:rsidRDefault="005C58F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82214">
        <w:rPr>
          <w:b/>
          <w:noProof/>
          <w:sz w:val="20"/>
          <w:szCs w:val="20"/>
        </w:rPr>
        <w:t>Connecticut Junior Republic Association, Inc.</w:t>
      </w:r>
      <w:r w:rsidRPr="00EC00C0">
        <w:rPr>
          <w:b/>
          <w:sz w:val="20"/>
          <w:szCs w:val="20"/>
        </w:rPr>
        <w:tab/>
      </w:r>
    </w:p>
    <w:p w:rsidR="005C58F6" w:rsidRPr="00EC00C0" w:rsidRDefault="005C58F6" w:rsidP="00A341ED">
      <w:pPr>
        <w:rPr>
          <w:b/>
          <w:sz w:val="20"/>
          <w:szCs w:val="20"/>
        </w:rPr>
      </w:pPr>
    </w:p>
    <w:p w:rsidR="005C58F6" w:rsidRPr="00EC00C0" w:rsidRDefault="005C58F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82214">
        <w:rPr>
          <w:b/>
          <w:noProof/>
          <w:sz w:val="20"/>
          <w:szCs w:val="20"/>
        </w:rPr>
        <w:t>Renovation</w:t>
      </w:r>
    </w:p>
    <w:p w:rsidR="005C58F6" w:rsidRPr="00EC00C0" w:rsidRDefault="005C58F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82214">
        <w:rPr>
          <w:b/>
          <w:noProof/>
          <w:sz w:val="20"/>
          <w:szCs w:val="20"/>
        </w:rPr>
        <w:t>17OPM8004CQ</w:t>
      </w:r>
    </w:p>
    <w:p w:rsidR="005C58F6" w:rsidRPr="00EC00C0" w:rsidRDefault="005C58F6" w:rsidP="00A341ED">
      <w:pPr>
        <w:rPr>
          <w:b/>
          <w:sz w:val="20"/>
          <w:szCs w:val="20"/>
        </w:rPr>
      </w:pPr>
    </w:p>
    <w:p w:rsidR="005C58F6" w:rsidRPr="00EC00C0" w:rsidRDefault="005C58F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82214">
        <w:rPr>
          <w:b/>
          <w:noProof/>
          <w:sz w:val="20"/>
          <w:szCs w:val="20"/>
        </w:rPr>
        <w:t>550 Goshen Road</w:t>
      </w:r>
      <w:r w:rsidRPr="00EC00C0">
        <w:rPr>
          <w:b/>
          <w:sz w:val="20"/>
          <w:szCs w:val="20"/>
        </w:rPr>
        <w:t xml:space="preserve"> </w:t>
      </w:r>
      <w:r w:rsidRPr="00C82214">
        <w:rPr>
          <w:b/>
          <w:noProof/>
          <w:sz w:val="20"/>
          <w:szCs w:val="20"/>
        </w:rPr>
        <w:t>PO Box 161</w:t>
      </w:r>
    </w:p>
    <w:p w:rsidR="005C58F6" w:rsidRPr="00EC00C0" w:rsidRDefault="005C58F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82214">
        <w:rPr>
          <w:b/>
          <w:noProof/>
          <w:sz w:val="20"/>
          <w:szCs w:val="20"/>
        </w:rPr>
        <w:t>Litchfield</w:t>
      </w:r>
      <w:r w:rsidRPr="00EC00C0">
        <w:rPr>
          <w:b/>
          <w:sz w:val="20"/>
          <w:szCs w:val="20"/>
        </w:rPr>
        <w:t xml:space="preserve">, </w:t>
      </w:r>
      <w:r w:rsidRPr="00C8221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82214">
        <w:rPr>
          <w:b/>
          <w:noProof/>
          <w:sz w:val="20"/>
          <w:szCs w:val="20"/>
        </w:rPr>
        <w:t>06759</w:t>
      </w:r>
    </w:p>
    <w:p w:rsidR="005C58F6" w:rsidRPr="00EC00C0" w:rsidRDefault="005C58F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C58F6" w:rsidRPr="00EC00C0" w:rsidRDefault="005C58F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C58F6" w:rsidRPr="00EC00C0" w:rsidRDefault="005C58F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82214">
        <w:rPr>
          <w:b/>
          <w:noProof/>
          <w:sz w:val="20"/>
          <w:szCs w:val="20"/>
        </w:rPr>
        <w:t>Daniel Rezende</w:t>
      </w:r>
    </w:p>
    <w:p w:rsidR="005C58F6" w:rsidRPr="00EC00C0" w:rsidRDefault="005C58F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C58F6" w:rsidRPr="00EC00C0" w:rsidRDefault="005C58F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82214">
        <w:rPr>
          <w:b/>
          <w:noProof/>
          <w:sz w:val="20"/>
          <w:szCs w:val="20"/>
        </w:rPr>
        <w:t>drezende@cjryouth.org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C58F6" w:rsidRPr="00EC00C0" w:rsidRDefault="005C58F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C58F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C58F6" w:rsidRPr="00EC00C0" w:rsidRDefault="005C58F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C58F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C58F6" w:rsidRPr="00EC00C0" w:rsidRDefault="005C58F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C58F6" w:rsidRPr="00EC00C0" w:rsidRDefault="005C58F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C58F6" w:rsidRPr="00EC00C0" w:rsidRDefault="005C58F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C58F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C58F6" w:rsidRPr="00EC00C0" w:rsidRDefault="005C58F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C58F6" w:rsidRPr="00EC00C0" w:rsidRDefault="005C58F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C58F6" w:rsidRPr="00EC00C0" w:rsidRDefault="005C58F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C58F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C58F6" w:rsidRPr="00EC00C0" w:rsidRDefault="005C58F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C58F6" w:rsidRPr="00EC00C0" w:rsidRDefault="005C58F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C58F6" w:rsidRPr="00EC00C0" w:rsidRDefault="005C58F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C58F6" w:rsidRPr="00EC00C0" w:rsidRDefault="005C58F6" w:rsidP="00A341ED">
      <w:pPr>
        <w:rPr>
          <w:b/>
          <w:sz w:val="20"/>
          <w:szCs w:val="20"/>
        </w:rPr>
      </w:pPr>
    </w:p>
    <w:p w:rsidR="005C58F6" w:rsidRPr="00EC00C0" w:rsidRDefault="005C58F6" w:rsidP="00A341ED">
      <w:pPr>
        <w:rPr>
          <w:b/>
          <w:sz w:val="20"/>
          <w:szCs w:val="20"/>
        </w:rPr>
      </w:pPr>
    </w:p>
    <w:p w:rsidR="005C58F6" w:rsidRPr="00EC00C0" w:rsidRDefault="005C58F6" w:rsidP="00A341ED">
      <w:pPr>
        <w:rPr>
          <w:b/>
          <w:sz w:val="20"/>
          <w:szCs w:val="20"/>
        </w:rPr>
      </w:pPr>
    </w:p>
    <w:p w:rsidR="005C58F6" w:rsidRPr="00EC00C0" w:rsidRDefault="005C58F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C58F6" w:rsidRPr="00EC00C0" w:rsidRDefault="005C58F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C58F6" w:rsidRPr="00E2130F" w:rsidRDefault="005C58F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C58F6" w:rsidRDefault="005C58F6" w:rsidP="00A341ED">
      <w:pPr>
        <w:rPr>
          <w:b/>
        </w:rPr>
      </w:pPr>
      <w:r w:rsidRPr="00E2130F">
        <w:rPr>
          <w:b/>
        </w:rPr>
        <w:t xml:space="preserve"> </w:t>
      </w: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Default="005C58F6" w:rsidP="00A341ED">
      <w:pPr>
        <w:rPr>
          <w:b/>
        </w:rPr>
      </w:pPr>
    </w:p>
    <w:p w:rsidR="005C58F6" w:rsidRPr="007351BE" w:rsidRDefault="005C58F6" w:rsidP="00A341ED">
      <w:pPr>
        <w:rPr>
          <w:b/>
        </w:rPr>
      </w:pPr>
      <w:r>
        <w:rPr>
          <w:b/>
        </w:rPr>
        <w:t>PROJECT BUDGET:</w:t>
      </w:r>
    </w:p>
    <w:bookmarkStart w:id="0" w:name="_MON_1567323220"/>
    <w:bookmarkEnd w:id="0"/>
    <w:p w:rsidR="005C58F6" w:rsidRDefault="005C58F6" w:rsidP="00A341ED">
      <w:r>
        <w:object w:dxaOrig="7820" w:dyaOrig="4086">
          <v:shape id="_x0000_i1036" type="#_x0000_t75" style="width:391.5pt;height:230.25pt" o:ole="">
            <v:imagedata r:id="rId14" o:title=""/>
          </v:shape>
          <o:OLEObject Type="Embed" ProgID="Excel.Sheet.12" ShapeID="_x0000_i1036" DrawAspect="Content" ObjectID="_1567323345" r:id="rId15"/>
        </w:object>
      </w:r>
      <w:bookmarkStart w:id="1" w:name="_GoBack"/>
      <w:bookmarkEnd w:id="1"/>
    </w:p>
    <w:p w:rsidR="005C58F6" w:rsidRDefault="005C58F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C58F6" w:rsidRDefault="005C58F6" w:rsidP="00A341ED">
      <w:pPr>
        <w:rPr>
          <w:rFonts w:ascii="Arial Narrow" w:hAnsi="Arial Narrow"/>
          <w:sz w:val="20"/>
        </w:rPr>
      </w:pPr>
    </w:p>
    <w:p w:rsidR="005C58F6" w:rsidRDefault="005C58F6" w:rsidP="00A341ED">
      <w:pPr>
        <w:rPr>
          <w:rFonts w:ascii="Arial Narrow" w:hAnsi="Arial Narrow"/>
          <w:sz w:val="20"/>
        </w:rPr>
      </w:pPr>
    </w:p>
    <w:p w:rsidR="005C58F6" w:rsidRDefault="005C58F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1954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C58F6" w:rsidRPr="00B70C19" w:rsidRDefault="005C58F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C58F6" w:rsidRPr="00B70C19" w:rsidRDefault="005C58F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C58F6" w:rsidRDefault="005C58F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C58F6" w:rsidRDefault="005C58F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C58F6" w:rsidRPr="008C4906" w:rsidRDefault="005C58F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5C58F6" w:rsidRPr="00B70C19" w:rsidRDefault="005C58F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5C58F6" w:rsidRPr="008C4906" w:rsidRDefault="005C58F6" w:rsidP="00A341ED">
      <w:pPr>
        <w:ind w:left="360"/>
        <w:rPr>
          <w:rFonts w:ascii="Arial Narrow" w:hAnsi="Arial Narrow"/>
          <w:sz w:val="20"/>
        </w:rPr>
      </w:pPr>
    </w:p>
    <w:p w:rsidR="005C58F6" w:rsidRPr="00B70C19" w:rsidRDefault="005C58F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C58F6" w:rsidRPr="008C4906" w:rsidRDefault="005C58F6" w:rsidP="00A341ED">
      <w:pPr>
        <w:ind w:left="360"/>
        <w:rPr>
          <w:rFonts w:ascii="Arial Narrow" w:hAnsi="Arial Narrow"/>
          <w:sz w:val="20"/>
        </w:rPr>
      </w:pPr>
    </w:p>
    <w:p w:rsidR="005C58F6" w:rsidRPr="00B70C19" w:rsidRDefault="005C58F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C58F6" w:rsidRDefault="005C58F6" w:rsidP="00A341ED">
      <w:pPr>
        <w:ind w:left="360"/>
        <w:rPr>
          <w:rFonts w:ascii="Arial Narrow" w:hAnsi="Arial Narrow"/>
          <w:sz w:val="20"/>
        </w:rPr>
      </w:pPr>
    </w:p>
    <w:p w:rsidR="005C58F6" w:rsidRPr="00B615DC" w:rsidRDefault="005C58F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C58F6" w:rsidRPr="00B615DC" w:rsidRDefault="005C58F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82214">
        <w:rPr>
          <w:rFonts w:ascii="Arial Narrow" w:hAnsi="Arial Narrow"/>
          <w:noProof/>
          <w:sz w:val="20"/>
        </w:rPr>
        <w:t>Daniel Rezende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82214">
        <w:rPr>
          <w:rFonts w:ascii="Arial Narrow" w:hAnsi="Arial Narrow"/>
          <w:noProof/>
          <w:sz w:val="20"/>
        </w:rPr>
        <w:t>Executive Director</w:t>
      </w:r>
    </w:p>
    <w:p w:rsidR="005C58F6" w:rsidRPr="00B615DC" w:rsidRDefault="005C58F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C58F6" w:rsidRPr="00B615DC" w:rsidRDefault="005C58F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C58F6" w:rsidRPr="008C4906" w:rsidRDefault="005C58F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5C58F6" w:rsidRDefault="005C58F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C58F6" w:rsidRDefault="005C58F6" w:rsidP="00A341ED">
      <w:pPr>
        <w:ind w:left="360"/>
        <w:rPr>
          <w:rFonts w:ascii="Arial Narrow" w:hAnsi="Arial Narrow"/>
          <w:b/>
          <w:sz w:val="20"/>
        </w:rPr>
      </w:pPr>
    </w:p>
    <w:p w:rsidR="005C58F6" w:rsidRPr="00B615DC" w:rsidRDefault="005C58F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C58F6" w:rsidRPr="00B615DC" w:rsidRDefault="005C58F6" w:rsidP="00A341ED">
      <w:pPr>
        <w:ind w:left="360"/>
        <w:rPr>
          <w:rFonts w:ascii="Arial Narrow" w:hAnsi="Arial Narrow"/>
          <w:b/>
          <w:sz w:val="20"/>
        </w:rPr>
      </w:pPr>
    </w:p>
    <w:p w:rsidR="005C58F6" w:rsidRPr="00B615DC" w:rsidRDefault="005C58F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C58F6" w:rsidRPr="00B615DC" w:rsidRDefault="005C58F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C58F6" w:rsidRPr="00B615DC" w:rsidRDefault="005C58F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C58F6" w:rsidRDefault="005C58F6" w:rsidP="00A341ED"/>
    <w:p w:rsidR="005C58F6" w:rsidRDefault="005C58F6" w:rsidP="00A47D17">
      <w:pPr>
        <w:rPr>
          <w:rFonts w:ascii="Calibri" w:hAnsi="Calibri"/>
        </w:rPr>
        <w:sectPr w:rsidR="005C58F6" w:rsidSect="005C58F6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5C58F6" w:rsidRPr="00630074" w:rsidRDefault="005C58F6" w:rsidP="00A47D17">
      <w:pPr>
        <w:rPr>
          <w:rFonts w:ascii="Calibri" w:hAnsi="Calibri"/>
        </w:rPr>
      </w:pPr>
    </w:p>
    <w:sectPr w:rsidR="005C58F6" w:rsidRPr="00630074" w:rsidSect="005C58F6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F6" w:rsidRDefault="005C58F6" w:rsidP="005E31D8">
      <w:r>
        <w:separator/>
      </w:r>
    </w:p>
  </w:endnote>
  <w:endnote w:type="continuationSeparator" w:id="0">
    <w:p w:rsidR="005C58F6" w:rsidRDefault="005C58F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08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8F6" w:rsidRDefault="005C5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58F6" w:rsidRDefault="005C5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D98" w:rsidRDefault="002F1D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D98" w:rsidRDefault="002F1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F6" w:rsidRDefault="005C58F6" w:rsidP="005E31D8">
      <w:r>
        <w:separator/>
      </w:r>
    </w:p>
  </w:footnote>
  <w:footnote w:type="continuationSeparator" w:id="0">
    <w:p w:rsidR="005C58F6" w:rsidRDefault="005C58F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F6" w:rsidRPr="005E31D8" w:rsidRDefault="005C58F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C58F6" w:rsidRDefault="005C58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98" w:rsidRPr="005E31D8" w:rsidRDefault="002F1D9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F1D98" w:rsidRDefault="002F1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58F6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CB620D728949899122BD00508F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BFD1-0615-47C1-83D4-85FEEDFC620A}"/>
      </w:docPartPr>
      <w:docPartBody>
        <w:p w:rsidR="00000000" w:rsidRDefault="0010617C" w:rsidP="0010617C">
          <w:pPr>
            <w:pStyle w:val="3BCB620D728949899122BD00508F417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8A29A2478C44E9BB4C5290C6270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F20A-9854-41BE-9A48-C485FE8B0F4F}"/>
      </w:docPartPr>
      <w:docPartBody>
        <w:p w:rsidR="00000000" w:rsidRDefault="0010617C" w:rsidP="0010617C">
          <w:pPr>
            <w:pStyle w:val="A8A29A2478C44E9BB4C5290C6270EE6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6E93BE3D249849E6BA78F205A7666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42FE8-116D-4E36-B945-76B9F7E5E354}"/>
      </w:docPartPr>
      <w:docPartBody>
        <w:p w:rsidR="00000000" w:rsidRDefault="0010617C" w:rsidP="0010617C">
          <w:pPr>
            <w:pStyle w:val="6E93BE3D249849E6BA78F205A766682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B61A7D923EC496E8ACE87D551E8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D615-8C21-456B-8BE4-AEE4F74BA629}"/>
      </w:docPartPr>
      <w:docPartBody>
        <w:p w:rsidR="00000000" w:rsidRDefault="0010617C" w:rsidP="0010617C">
          <w:pPr>
            <w:pStyle w:val="DB61A7D923EC496E8ACE87D551E8CA3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DAC9D7E3AA64B96B8D0D01ADE08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F2F49-D476-4DCD-85E8-6ECFF19BF538}"/>
      </w:docPartPr>
      <w:docPartBody>
        <w:p w:rsidR="00000000" w:rsidRDefault="0010617C" w:rsidP="0010617C">
          <w:pPr>
            <w:pStyle w:val="DDAC9D7E3AA64B96B8D0D01ADE08E1A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7B4531EEF5C4CD98915AF47870B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1E73-C37E-45E2-AF48-D960B9A39F7B}"/>
      </w:docPartPr>
      <w:docPartBody>
        <w:p w:rsidR="00000000" w:rsidRDefault="0010617C" w:rsidP="0010617C">
          <w:pPr>
            <w:pStyle w:val="A7B4531EEF5C4CD98915AF47870B9F9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7C"/>
    <w:rsid w:val="0010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17C"/>
    <w:rPr>
      <w:color w:val="808080"/>
    </w:rPr>
  </w:style>
  <w:style w:type="paragraph" w:customStyle="1" w:styleId="3BCB620D728949899122BD00508F4171">
    <w:name w:val="3BCB620D728949899122BD00508F4171"/>
    <w:rsid w:val="0010617C"/>
  </w:style>
  <w:style w:type="paragraph" w:customStyle="1" w:styleId="A8A29A2478C44E9BB4C5290C6270EE6F">
    <w:name w:val="A8A29A2478C44E9BB4C5290C6270EE6F"/>
    <w:rsid w:val="0010617C"/>
  </w:style>
  <w:style w:type="paragraph" w:customStyle="1" w:styleId="6E93BE3D249849E6BA78F205A7666827">
    <w:name w:val="6E93BE3D249849E6BA78F205A7666827"/>
    <w:rsid w:val="0010617C"/>
  </w:style>
  <w:style w:type="paragraph" w:customStyle="1" w:styleId="DB61A7D923EC496E8ACE87D551E8CA34">
    <w:name w:val="DB61A7D923EC496E8ACE87D551E8CA34"/>
    <w:rsid w:val="0010617C"/>
  </w:style>
  <w:style w:type="paragraph" w:customStyle="1" w:styleId="DDAC9D7E3AA64B96B8D0D01ADE08E1AC">
    <w:name w:val="DDAC9D7E3AA64B96B8D0D01ADE08E1AC"/>
    <w:rsid w:val="0010617C"/>
  </w:style>
  <w:style w:type="paragraph" w:customStyle="1" w:styleId="A7B4531EEF5C4CD98915AF47870B9F99">
    <w:name w:val="A7B4531EEF5C4CD98915AF47870B9F99"/>
    <w:rsid w:val="00106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47C94-F930-4F0A-83E0-A313894F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2</TotalTime>
  <Pages>3</Pages>
  <Words>612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2017-09-19T14:47:00Z</dcterms:created>
  <dcterms:modified xsi:type="dcterms:W3CDTF">2017-09-19T14:49:00Z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