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0044B" w:rsidRPr="00630074" w:rsidRDefault="0080044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6491841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0044B" w:rsidRPr="00476D38" w:rsidRDefault="0080044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0044B" w:rsidRPr="00630074" w:rsidRDefault="0080044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44677C3E6B504FF7896E9C97BB06CDB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0044B" w:rsidRPr="00630074" w:rsidRDefault="0080044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80044B" w:rsidRPr="00630074" w:rsidRDefault="0080044B" w:rsidP="00630074">
      <w:pPr>
        <w:pStyle w:val="BodyText2"/>
        <w:rPr>
          <w:rFonts w:ascii="Calibri" w:hAnsi="Calibri"/>
          <w:sz w:val="4"/>
          <w:szCs w:val="4"/>
        </w:rPr>
      </w:pPr>
    </w:p>
    <w:p w:rsidR="0080044B" w:rsidRPr="00E92347" w:rsidRDefault="0080044B" w:rsidP="0005598B">
      <w:pPr>
        <w:pStyle w:val="BodyText2"/>
        <w:rPr>
          <w:rFonts w:ascii="Calibri" w:hAnsi="Calibri"/>
        </w:rPr>
      </w:pPr>
    </w:p>
    <w:p w:rsidR="0080044B" w:rsidRPr="00E92347" w:rsidRDefault="0080044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965C95861A3454E9E5638E9E5B23FC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0044B" w:rsidRPr="00E92347" w:rsidRDefault="0080044B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15-1, Section 13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80044B" w:rsidRPr="003345D2" w:rsidRDefault="0080044B" w:rsidP="00630074">
      <w:pPr>
        <w:pStyle w:val="BodyText2"/>
        <w:rPr>
          <w:rFonts w:ascii="Calibri" w:hAnsi="Calibri"/>
          <w:sz w:val="4"/>
          <w:szCs w:val="4"/>
        </w:rPr>
      </w:pPr>
    </w:p>
    <w:p w:rsidR="0080044B" w:rsidRPr="00B85E3C" w:rsidRDefault="0080044B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80044B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Central Naugatuck Valley Help,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0044B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900 Watertown Ave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D57DB866EA34B37990F497C6460815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0044B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06708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06-0879554</w:t>
            </w:r>
          </w:p>
        </w:tc>
      </w:tr>
      <w:tr w:rsidR="0080044B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5E31D8" w:rsidRDefault="0080044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0044B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17OPM8004AP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Collaboration Merger Expansion</w:t>
            </w:r>
          </w:p>
        </w:tc>
      </w:tr>
      <w:tr w:rsidR="0080044B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690A7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June 29, 2017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0044B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CA6CD8" w:rsidRDefault="0080044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0044B" w:rsidRPr="00CA6CD8" w:rsidRDefault="0080044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0044B" w:rsidRPr="00CA6CD8" w:rsidRDefault="0080044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7E11D6FBD6748869F9EF68EA16C5FE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0044B" w:rsidRPr="00CA6CD8" w:rsidRDefault="0080044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1EEA2E12B6545FBBE2CE374FA8CE49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670D60DA9AB431F86240FA84025F60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0044B" w:rsidRDefault="0080044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0044B" w:rsidRDefault="0080044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0044B" w:rsidRDefault="0080044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0044B" w:rsidRPr="007367D1" w:rsidRDefault="0080044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0044B" w:rsidRDefault="0080044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0044B" w:rsidRPr="009A33E8" w:rsidRDefault="0080044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0044B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3325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$36,540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8E55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$36,540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C43593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0044B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6B705B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6B705B" w:rsidRDefault="0080044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$5,000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6B705B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0044B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6B705B" w:rsidRDefault="0080044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$41,540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6B705B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0044B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6B705B" w:rsidRDefault="0080044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4B" w:rsidRPr="006B705B" w:rsidRDefault="0080044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0044B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0044B" w:rsidRDefault="0080044B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80044B" w:rsidRPr="00370320" w:rsidRDefault="0080044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0044B" w:rsidRPr="00370320" w:rsidRDefault="0080044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0044B" w:rsidRPr="00370320" w:rsidRDefault="0080044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0044B" w:rsidRPr="00370320" w:rsidRDefault="0080044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0044B" w:rsidRPr="00370320" w:rsidRDefault="0080044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969EB">
              <w:rPr>
                <w:rFonts w:ascii="Calibri" w:hAnsi="Calibri"/>
                <w:b/>
                <w:noProof/>
                <w:sz w:val="18"/>
                <w:szCs w:val="18"/>
              </w:rPr>
              <w:t>Roberta Murtagh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969EB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80044B" w:rsidRPr="00370320" w:rsidRDefault="0080044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0044B" w:rsidRDefault="0080044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0044B" w:rsidRPr="00370320" w:rsidRDefault="0080044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0044B" w:rsidRPr="00370320" w:rsidRDefault="0080044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0044B" w:rsidRDefault="0080044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0044B" w:rsidRPr="00370320" w:rsidRDefault="0080044B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80044B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80044B" w:rsidRPr="00370320" w:rsidRDefault="0080044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0044B" w:rsidRPr="00370320" w:rsidRDefault="0080044B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80044B" w:rsidRPr="00DA6866" w:rsidRDefault="0080044B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80044B" w:rsidRPr="001A033E" w:rsidRDefault="0080044B" w:rsidP="001A6F01">
            <w:pPr>
              <w:rPr>
                <w:rFonts w:ascii="Calibri" w:hAnsi="Calibri"/>
                <w:sz w:val="20"/>
              </w:rPr>
            </w:pPr>
          </w:p>
        </w:tc>
      </w:tr>
      <w:tr w:rsidR="0080044B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80044B" w:rsidRPr="001D5CB2" w:rsidRDefault="0080044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80044B" w:rsidRPr="001D5CB2" w:rsidRDefault="0080044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80044B" w:rsidRPr="001D5CB2" w:rsidRDefault="0080044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80044B" w:rsidRPr="001D5CB2" w:rsidRDefault="0080044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80044B" w:rsidRPr="001D5CB2" w:rsidRDefault="0080044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80044B" w:rsidRPr="001D5CB2" w:rsidRDefault="0080044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80044B" w:rsidRPr="001D5CB2" w:rsidRDefault="0080044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0044B" w:rsidRPr="001D5CB2" w:rsidRDefault="0080044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80044B" w:rsidRPr="001D5CB2" w:rsidRDefault="0080044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80044B" w:rsidRPr="001D5CB2" w:rsidRDefault="0080044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0044B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80044B" w:rsidRPr="00476D38" w:rsidRDefault="0080044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$36,540</w:t>
            </w:r>
          </w:p>
        </w:tc>
        <w:tc>
          <w:tcPr>
            <w:tcW w:w="720" w:type="dxa"/>
            <w:vAlign w:val="bottom"/>
          </w:tcPr>
          <w:p w:rsidR="0080044B" w:rsidRPr="00476D38" w:rsidRDefault="0080044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80044B" w:rsidRPr="00476D38" w:rsidRDefault="0080044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80044B" w:rsidRPr="00476D38" w:rsidRDefault="0080044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80044B" w:rsidRPr="00FB21CB" w:rsidRDefault="0080044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80044B" w:rsidRPr="00FB21CB" w:rsidRDefault="0080044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80044B" w:rsidRPr="00FB21CB" w:rsidRDefault="0080044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969EB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80044B" w:rsidRPr="00FB21CB" w:rsidRDefault="0080044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0044B" w:rsidRPr="00FB21CB" w:rsidRDefault="0080044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969EB">
              <w:rPr>
                <w:rFonts w:ascii="Calibri" w:hAnsi="Calibri"/>
                <w:b/>
                <w:noProof/>
                <w:color w:val="0070C0"/>
                <w:szCs w:val="16"/>
              </w:rPr>
              <w:t>2018</w:t>
            </w:r>
          </w:p>
        </w:tc>
        <w:tc>
          <w:tcPr>
            <w:tcW w:w="1892" w:type="dxa"/>
            <w:gridSpan w:val="2"/>
            <w:vAlign w:val="bottom"/>
          </w:tcPr>
          <w:p w:rsidR="0080044B" w:rsidRPr="00FB21CB" w:rsidRDefault="0080044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80044B" w:rsidRDefault="0080044B" w:rsidP="00A9546A">
      <w:pPr>
        <w:rPr>
          <w:rFonts w:ascii="Calibri" w:hAnsi="Calibri"/>
        </w:rPr>
      </w:pPr>
    </w:p>
    <w:p w:rsidR="0080044B" w:rsidRDefault="0080044B" w:rsidP="00A9546A">
      <w:pPr>
        <w:rPr>
          <w:rFonts w:ascii="Calibri" w:hAnsi="Calibri"/>
        </w:rPr>
      </w:pPr>
    </w:p>
    <w:p w:rsidR="0080044B" w:rsidRDefault="0080044B" w:rsidP="00A341ED"/>
    <w:p w:rsidR="0080044B" w:rsidRDefault="0080044B" w:rsidP="00A341ED"/>
    <w:p w:rsidR="0080044B" w:rsidRDefault="0080044B" w:rsidP="00A341ED"/>
    <w:p w:rsidR="0080044B" w:rsidRDefault="0080044B" w:rsidP="00A341ED"/>
    <w:p w:rsidR="0080044B" w:rsidRDefault="0080044B" w:rsidP="00A341ED"/>
    <w:p w:rsidR="0080044B" w:rsidRDefault="0080044B" w:rsidP="00A341ED"/>
    <w:p w:rsidR="0080044B" w:rsidRDefault="0080044B" w:rsidP="00A341ED"/>
    <w:p w:rsidR="0080044B" w:rsidRDefault="0080044B" w:rsidP="00A341ED"/>
    <w:p w:rsidR="0080044B" w:rsidRPr="007351BE" w:rsidRDefault="0080044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0044B" w:rsidRPr="007351BE" w:rsidRDefault="0080044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0044B" w:rsidRPr="007351BE" w:rsidRDefault="0080044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0044B" w:rsidRPr="007351BE" w:rsidRDefault="0080044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0044B" w:rsidRPr="007351BE" w:rsidRDefault="0080044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0044B" w:rsidRDefault="0080044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0044B" w:rsidRPr="007351BE" w:rsidRDefault="0080044B" w:rsidP="00EC00C0">
      <w:pPr>
        <w:jc w:val="center"/>
        <w:rPr>
          <w:sz w:val="22"/>
          <w:szCs w:val="22"/>
        </w:rPr>
      </w:pPr>
    </w:p>
    <w:p w:rsidR="0080044B" w:rsidRPr="00EC00C0" w:rsidRDefault="0080044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80044B" w:rsidRPr="00EC00C0" w:rsidRDefault="0080044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0044B" w:rsidRPr="00EC00C0" w:rsidRDefault="0080044B" w:rsidP="00A341ED">
      <w:pPr>
        <w:rPr>
          <w:b/>
          <w:sz w:val="20"/>
          <w:szCs w:val="20"/>
        </w:rPr>
      </w:pPr>
    </w:p>
    <w:p w:rsidR="0080044B" w:rsidRPr="00EC00C0" w:rsidRDefault="0080044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969EB">
        <w:rPr>
          <w:b/>
          <w:noProof/>
          <w:sz w:val="20"/>
          <w:szCs w:val="20"/>
        </w:rPr>
        <w:t>Central Naugatuck Valley Help, Inc.</w:t>
      </w:r>
      <w:r w:rsidRPr="00EC00C0">
        <w:rPr>
          <w:b/>
          <w:sz w:val="20"/>
          <w:szCs w:val="20"/>
        </w:rPr>
        <w:tab/>
      </w:r>
    </w:p>
    <w:p w:rsidR="0080044B" w:rsidRPr="00EC00C0" w:rsidRDefault="0080044B" w:rsidP="00A341ED">
      <w:pPr>
        <w:rPr>
          <w:b/>
          <w:sz w:val="20"/>
          <w:szCs w:val="20"/>
        </w:rPr>
      </w:pPr>
    </w:p>
    <w:p w:rsidR="0080044B" w:rsidRPr="00EC00C0" w:rsidRDefault="0080044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969EB">
        <w:rPr>
          <w:b/>
          <w:noProof/>
          <w:sz w:val="20"/>
          <w:szCs w:val="20"/>
        </w:rPr>
        <w:t>Collaboration Merger Expansion</w:t>
      </w:r>
    </w:p>
    <w:p w:rsidR="0080044B" w:rsidRPr="00EC00C0" w:rsidRDefault="0080044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969EB">
        <w:rPr>
          <w:b/>
          <w:noProof/>
          <w:sz w:val="20"/>
          <w:szCs w:val="20"/>
        </w:rPr>
        <w:t>17OPM8004AP</w:t>
      </w:r>
    </w:p>
    <w:p w:rsidR="0080044B" w:rsidRPr="00EC00C0" w:rsidRDefault="0080044B" w:rsidP="00A341ED">
      <w:pPr>
        <w:rPr>
          <w:b/>
          <w:sz w:val="20"/>
          <w:szCs w:val="20"/>
        </w:rPr>
      </w:pPr>
    </w:p>
    <w:p w:rsidR="0080044B" w:rsidRPr="00EC00C0" w:rsidRDefault="0080044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969EB">
        <w:rPr>
          <w:b/>
          <w:noProof/>
          <w:sz w:val="20"/>
          <w:szCs w:val="20"/>
        </w:rPr>
        <w:t>900 Watertown Ave</w:t>
      </w:r>
      <w:r w:rsidRPr="00EC00C0">
        <w:rPr>
          <w:b/>
          <w:sz w:val="20"/>
          <w:szCs w:val="20"/>
        </w:rPr>
        <w:t xml:space="preserve"> </w:t>
      </w:r>
    </w:p>
    <w:p w:rsidR="0080044B" w:rsidRPr="00EC00C0" w:rsidRDefault="0080044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969EB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1969EB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969EB">
        <w:rPr>
          <w:b/>
          <w:noProof/>
          <w:sz w:val="20"/>
          <w:szCs w:val="20"/>
        </w:rPr>
        <w:t>06708</w:t>
      </w:r>
    </w:p>
    <w:p w:rsidR="0080044B" w:rsidRPr="00EC00C0" w:rsidRDefault="0080044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0044B" w:rsidRPr="00EC00C0" w:rsidRDefault="0080044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0044B" w:rsidRPr="00EC00C0" w:rsidRDefault="0080044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969EB">
        <w:rPr>
          <w:b/>
          <w:noProof/>
          <w:sz w:val="20"/>
          <w:szCs w:val="20"/>
        </w:rPr>
        <w:t>Roberta Murtagh</w:t>
      </w:r>
    </w:p>
    <w:p w:rsidR="0080044B" w:rsidRPr="00EC00C0" w:rsidRDefault="0080044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0044B" w:rsidRPr="00EC00C0" w:rsidRDefault="0080044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969EB">
        <w:rPr>
          <w:b/>
          <w:noProof/>
          <w:sz w:val="20"/>
          <w:szCs w:val="20"/>
        </w:rPr>
        <w:t>rmurtagh@cnvhelp.org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0044B" w:rsidRPr="00EC00C0" w:rsidRDefault="0080044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0044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0044B" w:rsidRPr="00EC00C0" w:rsidRDefault="0080044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0044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0044B" w:rsidRPr="00EC00C0" w:rsidRDefault="0080044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0044B" w:rsidRPr="00EC00C0" w:rsidRDefault="0080044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0044B" w:rsidRPr="00EC00C0" w:rsidRDefault="0080044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0044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0044B" w:rsidRPr="00EC00C0" w:rsidRDefault="0080044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0044B" w:rsidRPr="00EC00C0" w:rsidRDefault="0080044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0044B" w:rsidRPr="00EC00C0" w:rsidRDefault="0080044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0044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0044B" w:rsidRPr="00EC00C0" w:rsidRDefault="0080044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0044B" w:rsidRPr="00EC00C0" w:rsidRDefault="0080044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0044B" w:rsidRPr="00EC00C0" w:rsidRDefault="0080044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0044B" w:rsidRPr="00EC00C0" w:rsidRDefault="0080044B" w:rsidP="00A341ED">
      <w:pPr>
        <w:rPr>
          <w:b/>
          <w:sz w:val="20"/>
          <w:szCs w:val="20"/>
        </w:rPr>
      </w:pPr>
    </w:p>
    <w:p w:rsidR="0080044B" w:rsidRPr="00EC00C0" w:rsidRDefault="0080044B" w:rsidP="00A341ED">
      <w:pPr>
        <w:rPr>
          <w:b/>
          <w:sz w:val="20"/>
          <w:szCs w:val="20"/>
        </w:rPr>
      </w:pPr>
    </w:p>
    <w:p w:rsidR="0080044B" w:rsidRPr="00EC00C0" w:rsidRDefault="0080044B" w:rsidP="00A341ED">
      <w:pPr>
        <w:rPr>
          <w:b/>
          <w:sz w:val="20"/>
          <w:szCs w:val="20"/>
        </w:rPr>
      </w:pPr>
    </w:p>
    <w:p w:rsidR="0080044B" w:rsidRPr="00EC00C0" w:rsidRDefault="0080044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0044B" w:rsidRPr="00EC00C0" w:rsidRDefault="0080044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0044B" w:rsidRPr="00E2130F" w:rsidRDefault="0080044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0044B" w:rsidRDefault="0080044B" w:rsidP="00A341ED">
      <w:pPr>
        <w:rPr>
          <w:b/>
        </w:rPr>
      </w:pPr>
      <w:r w:rsidRPr="00E2130F">
        <w:rPr>
          <w:b/>
        </w:rPr>
        <w:t xml:space="preserve"> </w:t>
      </w: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Default="0080044B" w:rsidP="00A341ED">
      <w:pPr>
        <w:rPr>
          <w:b/>
        </w:rPr>
      </w:pPr>
    </w:p>
    <w:p w:rsidR="0080044B" w:rsidRPr="007351BE" w:rsidRDefault="0080044B" w:rsidP="00A341ED">
      <w:pPr>
        <w:rPr>
          <w:b/>
        </w:rPr>
      </w:pPr>
      <w:r>
        <w:rPr>
          <w:b/>
        </w:rPr>
        <w:t>PROJECT BUDGET:</w:t>
      </w:r>
    </w:p>
    <w:p w:rsidR="0080044B" w:rsidRDefault="0080044B" w:rsidP="00A341ED">
      <w:r>
        <w:object w:dxaOrig="7820" w:dyaOrig="4668">
          <v:shape id="_x0000_i1025" type="#_x0000_t75" style="width:391.5pt;height:232.5pt" o:ole="">
            <v:imagedata r:id="rId14" o:title=""/>
          </v:shape>
          <o:OLEObject Type="Embed" ProgID="Excel.Sheet.12" ShapeID="_x0000_i1025" DrawAspect="Content" ObjectID="_1564918414" r:id="rId15"/>
        </w:object>
      </w:r>
    </w:p>
    <w:p w:rsidR="0080044B" w:rsidRDefault="0080044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0044B" w:rsidRDefault="0080044B" w:rsidP="00A341ED">
      <w:pPr>
        <w:rPr>
          <w:rFonts w:ascii="Arial Narrow" w:hAnsi="Arial Narrow"/>
          <w:sz w:val="20"/>
        </w:rPr>
      </w:pPr>
    </w:p>
    <w:p w:rsidR="0080044B" w:rsidRDefault="0080044B" w:rsidP="00A341ED">
      <w:pPr>
        <w:rPr>
          <w:rFonts w:ascii="Arial Narrow" w:hAnsi="Arial Narrow"/>
          <w:sz w:val="20"/>
        </w:rPr>
      </w:pPr>
    </w:p>
    <w:p w:rsidR="0080044B" w:rsidRDefault="0080044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BFF7A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0044B" w:rsidRPr="00B70C19" w:rsidRDefault="0080044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0044B" w:rsidRPr="00B70C19" w:rsidRDefault="0080044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0044B" w:rsidRDefault="0080044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0044B" w:rsidRDefault="0080044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0044B" w:rsidRPr="008C4906" w:rsidRDefault="0080044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0044B" w:rsidRPr="00B70C19" w:rsidRDefault="0080044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15-1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0044B" w:rsidRPr="008C4906" w:rsidRDefault="0080044B" w:rsidP="00A341ED">
      <w:pPr>
        <w:ind w:left="360"/>
        <w:rPr>
          <w:rFonts w:ascii="Arial Narrow" w:hAnsi="Arial Narrow"/>
          <w:sz w:val="20"/>
        </w:rPr>
      </w:pPr>
    </w:p>
    <w:p w:rsidR="0080044B" w:rsidRPr="00B70C19" w:rsidRDefault="0080044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0044B" w:rsidRPr="008C4906" w:rsidRDefault="0080044B" w:rsidP="00A341ED">
      <w:pPr>
        <w:ind w:left="360"/>
        <w:rPr>
          <w:rFonts w:ascii="Arial Narrow" w:hAnsi="Arial Narrow"/>
          <w:sz w:val="20"/>
        </w:rPr>
      </w:pPr>
    </w:p>
    <w:p w:rsidR="0080044B" w:rsidRPr="00B70C19" w:rsidRDefault="0080044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0044B" w:rsidRDefault="0080044B" w:rsidP="00A341ED">
      <w:pPr>
        <w:ind w:left="360"/>
        <w:rPr>
          <w:rFonts w:ascii="Arial Narrow" w:hAnsi="Arial Narrow"/>
          <w:sz w:val="20"/>
        </w:rPr>
      </w:pPr>
    </w:p>
    <w:p w:rsidR="0080044B" w:rsidRPr="00B615DC" w:rsidRDefault="0080044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0044B" w:rsidRPr="00B615DC" w:rsidRDefault="0080044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969EB">
        <w:rPr>
          <w:rFonts w:ascii="Arial Narrow" w:hAnsi="Arial Narrow"/>
          <w:noProof/>
          <w:sz w:val="20"/>
        </w:rPr>
        <w:t>Roberta Murtagh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969EB">
        <w:rPr>
          <w:rFonts w:ascii="Arial Narrow" w:hAnsi="Arial Narrow"/>
          <w:noProof/>
          <w:sz w:val="20"/>
        </w:rPr>
        <w:t>Executive Director</w:t>
      </w:r>
    </w:p>
    <w:p w:rsidR="0080044B" w:rsidRPr="00B615DC" w:rsidRDefault="0080044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0044B" w:rsidRPr="00B615DC" w:rsidRDefault="0080044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0044B" w:rsidRPr="008C4906" w:rsidRDefault="0080044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0044B" w:rsidRDefault="0080044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0044B" w:rsidRDefault="0080044B" w:rsidP="00A341ED">
      <w:pPr>
        <w:ind w:left="360"/>
        <w:rPr>
          <w:rFonts w:ascii="Arial Narrow" w:hAnsi="Arial Narrow"/>
          <w:b/>
          <w:sz w:val="20"/>
        </w:rPr>
      </w:pPr>
    </w:p>
    <w:p w:rsidR="0080044B" w:rsidRPr="00B615DC" w:rsidRDefault="0080044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0044B" w:rsidRPr="00B615DC" w:rsidRDefault="0080044B" w:rsidP="00A341ED">
      <w:pPr>
        <w:ind w:left="360"/>
        <w:rPr>
          <w:rFonts w:ascii="Arial Narrow" w:hAnsi="Arial Narrow"/>
          <w:b/>
          <w:sz w:val="20"/>
        </w:rPr>
      </w:pPr>
    </w:p>
    <w:p w:rsidR="0080044B" w:rsidRPr="00B615DC" w:rsidRDefault="0080044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0044B" w:rsidRPr="00B615DC" w:rsidRDefault="0080044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0044B" w:rsidRPr="00B615DC" w:rsidRDefault="0080044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0044B" w:rsidRDefault="0080044B" w:rsidP="00A341ED"/>
    <w:p w:rsidR="0080044B" w:rsidRDefault="0080044B" w:rsidP="00A47D17">
      <w:pPr>
        <w:rPr>
          <w:rFonts w:ascii="Calibri" w:hAnsi="Calibri"/>
        </w:rPr>
        <w:sectPr w:rsidR="0080044B" w:rsidSect="0080044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0044B" w:rsidRPr="00630074" w:rsidRDefault="0080044B" w:rsidP="00A47D17">
      <w:pPr>
        <w:rPr>
          <w:rFonts w:ascii="Calibri" w:hAnsi="Calibri"/>
        </w:rPr>
      </w:pPr>
    </w:p>
    <w:sectPr w:rsidR="0080044B" w:rsidRPr="00630074" w:rsidSect="0080044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4B" w:rsidRDefault="0080044B" w:rsidP="005E31D8">
      <w:r>
        <w:separator/>
      </w:r>
    </w:p>
  </w:endnote>
  <w:endnote w:type="continuationSeparator" w:id="0">
    <w:p w:rsidR="0080044B" w:rsidRDefault="0080044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244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44B" w:rsidRDefault="008004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44B" w:rsidRDefault="00800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F8D" w:rsidRDefault="00725F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4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F8D" w:rsidRDefault="00725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4B" w:rsidRDefault="0080044B" w:rsidP="005E31D8">
      <w:r>
        <w:separator/>
      </w:r>
    </w:p>
  </w:footnote>
  <w:footnote w:type="continuationSeparator" w:id="0">
    <w:p w:rsidR="0080044B" w:rsidRDefault="0080044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4B" w:rsidRPr="005E31D8" w:rsidRDefault="0080044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0044B" w:rsidRDefault="00800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8D" w:rsidRPr="005E31D8" w:rsidRDefault="00725F8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25F8D" w:rsidRDefault="00725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76FD"/>
    <w:rsid w:val="00317005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515D4"/>
    <w:rsid w:val="00685983"/>
    <w:rsid w:val="00690A7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0044B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677C3E6B504FF7896E9C97BB06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C001-85AB-432B-8F73-74DB17ABBB57}"/>
      </w:docPartPr>
      <w:docPartBody>
        <w:p w:rsidR="00000000" w:rsidRDefault="00886845" w:rsidP="00886845">
          <w:pPr>
            <w:pStyle w:val="44677C3E6B504FF7896E9C97BB06CDB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965C95861A3454E9E5638E9E5B2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FCF5-8347-4701-8F4B-45B6DA250E1C}"/>
      </w:docPartPr>
      <w:docPartBody>
        <w:p w:rsidR="00000000" w:rsidRDefault="00886845" w:rsidP="00886845">
          <w:pPr>
            <w:pStyle w:val="5965C95861A3454E9E5638E9E5B23FC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D57DB866EA34B37990F497C6460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0DB-2791-4DFF-86DA-9463491D143A}"/>
      </w:docPartPr>
      <w:docPartBody>
        <w:p w:rsidR="00000000" w:rsidRDefault="00886845" w:rsidP="00886845">
          <w:pPr>
            <w:pStyle w:val="5D57DB866EA34B37990F497C6460815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7E11D6FBD6748869F9EF68EA16C5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4877-5050-49BF-A075-3E020292BB44}"/>
      </w:docPartPr>
      <w:docPartBody>
        <w:p w:rsidR="00000000" w:rsidRDefault="00886845" w:rsidP="00886845">
          <w:pPr>
            <w:pStyle w:val="17E11D6FBD6748869F9EF68EA16C5FE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1EEA2E12B6545FBBE2CE374FA8C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9D45-C9BE-48CB-91D4-A9EF6FDEBCC3}"/>
      </w:docPartPr>
      <w:docPartBody>
        <w:p w:rsidR="00000000" w:rsidRDefault="00886845" w:rsidP="00886845">
          <w:pPr>
            <w:pStyle w:val="71EEA2E12B6545FBBE2CE374FA8CE49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670D60DA9AB431F86240FA84025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CE97-E9E7-44DE-9403-B89F05892773}"/>
      </w:docPartPr>
      <w:docPartBody>
        <w:p w:rsidR="00000000" w:rsidRDefault="00886845" w:rsidP="00886845">
          <w:pPr>
            <w:pStyle w:val="9670D60DA9AB431F86240FA84025F60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45"/>
    <w:rsid w:val="0088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845"/>
    <w:rPr>
      <w:color w:val="808080"/>
    </w:rPr>
  </w:style>
  <w:style w:type="paragraph" w:customStyle="1" w:styleId="44677C3E6B504FF7896E9C97BB06CDB0">
    <w:name w:val="44677C3E6B504FF7896E9C97BB06CDB0"/>
    <w:rsid w:val="00886845"/>
  </w:style>
  <w:style w:type="paragraph" w:customStyle="1" w:styleId="5965C95861A3454E9E5638E9E5B23FC5">
    <w:name w:val="5965C95861A3454E9E5638E9E5B23FC5"/>
    <w:rsid w:val="00886845"/>
  </w:style>
  <w:style w:type="paragraph" w:customStyle="1" w:styleId="5D57DB866EA34B37990F497C6460815D">
    <w:name w:val="5D57DB866EA34B37990F497C6460815D"/>
    <w:rsid w:val="00886845"/>
  </w:style>
  <w:style w:type="paragraph" w:customStyle="1" w:styleId="17E11D6FBD6748869F9EF68EA16C5FE3">
    <w:name w:val="17E11D6FBD6748869F9EF68EA16C5FE3"/>
    <w:rsid w:val="00886845"/>
  </w:style>
  <w:style w:type="paragraph" w:customStyle="1" w:styleId="71EEA2E12B6545FBBE2CE374FA8CE491">
    <w:name w:val="71EEA2E12B6545FBBE2CE374FA8CE491"/>
    <w:rsid w:val="00886845"/>
  </w:style>
  <w:style w:type="paragraph" w:customStyle="1" w:styleId="9670D60DA9AB431F86240FA84025F60B">
    <w:name w:val="9670D60DA9AB431F86240FA84025F60B"/>
    <w:rsid w:val="00886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75E55-8504-426C-A8DC-85B0623A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611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2017-08-22T18:45:00Z</dcterms:created>
  <dcterms:modified xsi:type="dcterms:W3CDTF">2017-08-22T18:46:00Z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