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5157E" w:rsidRPr="00630074" w:rsidRDefault="0035157E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6543486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5157E" w:rsidRPr="00476D38" w:rsidRDefault="0035157E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5157E" w:rsidRPr="00630074" w:rsidRDefault="0035157E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50114AB2C094BE98B37594BD86E392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5157E" w:rsidRPr="00630074" w:rsidRDefault="0035157E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5157E" w:rsidRPr="00630074" w:rsidRDefault="0035157E" w:rsidP="00630074">
      <w:pPr>
        <w:pStyle w:val="BodyText2"/>
        <w:rPr>
          <w:rFonts w:ascii="Calibri" w:hAnsi="Calibri"/>
          <w:sz w:val="4"/>
          <w:szCs w:val="4"/>
        </w:rPr>
      </w:pPr>
    </w:p>
    <w:p w:rsidR="0035157E" w:rsidRPr="00E92347" w:rsidRDefault="0035157E" w:rsidP="0005598B">
      <w:pPr>
        <w:pStyle w:val="BodyText2"/>
        <w:rPr>
          <w:rFonts w:ascii="Calibri" w:hAnsi="Calibri"/>
        </w:rPr>
      </w:pPr>
    </w:p>
    <w:p w:rsidR="0035157E" w:rsidRPr="00E92347" w:rsidRDefault="0035157E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76747A93CCE4B769E761855B56FD74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5157E" w:rsidRPr="00E92347" w:rsidRDefault="0035157E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15-1, Section 13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35157E" w:rsidRPr="003345D2" w:rsidRDefault="0035157E" w:rsidP="00630074">
      <w:pPr>
        <w:pStyle w:val="BodyText2"/>
        <w:rPr>
          <w:rFonts w:ascii="Calibri" w:hAnsi="Calibri"/>
          <w:sz w:val="4"/>
          <w:szCs w:val="4"/>
        </w:rPr>
      </w:pPr>
    </w:p>
    <w:p w:rsidR="0035157E" w:rsidRPr="00B85E3C" w:rsidRDefault="0035157E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35157E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The Arc of Litchfield County,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5157E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314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E406C067297477DB9ED7013A1838A8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5157E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Torrington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06790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06-6075006</w:t>
            </w:r>
          </w:p>
        </w:tc>
      </w:tr>
      <w:tr w:rsidR="0035157E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5E31D8" w:rsidRDefault="0035157E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5157E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17OPM8004CJ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IT</w:t>
            </w:r>
          </w:p>
        </w:tc>
      </w:tr>
      <w:tr w:rsidR="0035157E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690A7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June 29, 2017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5157E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CA6CD8" w:rsidRDefault="0035157E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5157E" w:rsidRPr="00CA6CD8" w:rsidRDefault="0035157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5157E" w:rsidRPr="00CA6CD8" w:rsidRDefault="0035157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DABC6E036E24470A03B55C342FCE5B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5157E" w:rsidRPr="00CA6CD8" w:rsidRDefault="0035157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BAC7225D43441A3882514C2424EF14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BAE2FE0A1BE4935AC631F9D0B11F8D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5157E" w:rsidRDefault="0035157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5157E" w:rsidRDefault="0035157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5157E" w:rsidRDefault="0035157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5157E" w:rsidRPr="007367D1" w:rsidRDefault="0035157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5157E" w:rsidRDefault="0035157E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5157E" w:rsidRPr="009A33E8" w:rsidRDefault="0035157E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5157E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3325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$35,013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8E55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$35,013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C43593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5157E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6B705B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6B705B" w:rsidRDefault="0035157E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$6,250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6B705B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5157E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6B705B" w:rsidRDefault="0035157E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$41,263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6B705B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5157E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6B705B" w:rsidRDefault="0035157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57E" w:rsidRPr="006B705B" w:rsidRDefault="0035157E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5157E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5157E" w:rsidRDefault="0035157E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35157E" w:rsidRPr="00370320" w:rsidRDefault="0035157E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5157E" w:rsidRPr="00370320" w:rsidRDefault="0035157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5157E" w:rsidRPr="00370320" w:rsidRDefault="0035157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5157E" w:rsidRPr="00370320" w:rsidRDefault="0035157E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5157E" w:rsidRPr="00370320" w:rsidRDefault="0035157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4379F">
              <w:rPr>
                <w:rFonts w:ascii="Calibri" w:hAnsi="Calibri"/>
                <w:b/>
                <w:noProof/>
                <w:sz w:val="18"/>
                <w:szCs w:val="18"/>
              </w:rPr>
              <w:t>Michael Menard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E4379F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35157E" w:rsidRPr="00370320" w:rsidRDefault="0035157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5157E" w:rsidRDefault="0035157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5157E" w:rsidRPr="00370320" w:rsidRDefault="0035157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5157E" w:rsidRPr="00370320" w:rsidRDefault="0035157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5157E" w:rsidRDefault="0035157E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5157E" w:rsidRPr="00370320" w:rsidRDefault="0035157E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5157E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35157E" w:rsidRPr="00370320" w:rsidRDefault="0035157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5157E" w:rsidRPr="00370320" w:rsidRDefault="0035157E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35157E" w:rsidRPr="00DA6866" w:rsidRDefault="0035157E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35157E" w:rsidRPr="001A033E" w:rsidRDefault="0035157E" w:rsidP="001A6F01">
            <w:pPr>
              <w:rPr>
                <w:rFonts w:ascii="Calibri" w:hAnsi="Calibri"/>
                <w:sz w:val="20"/>
              </w:rPr>
            </w:pPr>
          </w:p>
        </w:tc>
      </w:tr>
      <w:tr w:rsidR="0035157E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35157E" w:rsidRPr="001D5CB2" w:rsidRDefault="0035157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35157E" w:rsidRPr="001D5CB2" w:rsidRDefault="0035157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35157E" w:rsidRPr="001D5CB2" w:rsidRDefault="0035157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35157E" w:rsidRPr="001D5CB2" w:rsidRDefault="0035157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35157E" w:rsidRPr="001D5CB2" w:rsidRDefault="0035157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35157E" w:rsidRPr="001D5CB2" w:rsidRDefault="0035157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35157E" w:rsidRPr="001D5CB2" w:rsidRDefault="0035157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5157E" w:rsidRPr="001D5CB2" w:rsidRDefault="0035157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35157E" w:rsidRPr="001D5CB2" w:rsidRDefault="0035157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35157E" w:rsidRPr="001D5CB2" w:rsidRDefault="0035157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5157E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35157E" w:rsidRPr="00476D38" w:rsidRDefault="0035157E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$35,013</w:t>
            </w:r>
          </w:p>
        </w:tc>
        <w:tc>
          <w:tcPr>
            <w:tcW w:w="720" w:type="dxa"/>
            <w:vAlign w:val="bottom"/>
          </w:tcPr>
          <w:p w:rsidR="0035157E" w:rsidRPr="00476D38" w:rsidRDefault="0035157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35157E" w:rsidRPr="00476D38" w:rsidRDefault="0035157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35157E" w:rsidRPr="00476D38" w:rsidRDefault="0035157E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35157E" w:rsidRPr="00FB21CB" w:rsidRDefault="0035157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35157E" w:rsidRPr="00FB21CB" w:rsidRDefault="0035157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35157E" w:rsidRPr="00FB21CB" w:rsidRDefault="0035157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4379F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35157E" w:rsidRPr="00FB21CB" w:rsidRDefault="0035157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5157E" w:rsidRPr="00FB21CB" w:rsidRDefault="0035157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4379F">
              <w:rPr>
                <w:rFonts w:ascii="Calibri" w:hAnsi="Calibri"/>
                <w:b/>
                <w:noProof/>
                <w:color w:val="0070C0"/>
                <w:szCs w:val="16"/>
              </w:rPr>
              <w:t>2014</w:t>
            </w:r>
          </w:p>
        </w:tc>
        <w:tc>
          <w:tcPr>
            <w:tcW w:w="1892" w:type="dxa"/>
            <w:gridSpan w:val="2"/>
            <w:vAlign w:val="bottom"/>
          </w:tcPr>
          <w:p w:rsidR="0035157E" w:rsidRPr="00FB21CB" w:rsidRDefault="0035157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35157E" w:rsidRDefault="0035157E" w:rsidP="00A9546A">
      <w:pPr>
        <w:rPr>
          <w:rFonts w:ascii="Calibri" w:hAnsi="Calibri"/>
        </w:rPr>
      </w:pPr>
    </w:p>
    <w:p w:rsidR="0035157E" w:rsidRDefault="0035157E" w:rsidP="00A9546A">
      <w:pPr>
        <w:rPr>
          <w:rFonts w:ascii="Calibri" w:hAnsi="Calibri"/>
        </w:rPr>
      </w:pPr>
    </w:p>
    <w:p w:rsidR="0035157E" w:rsidRDefault="0035157E" w:rsidP="00A341ED"/>
    <w:p w:rsidR="0035157E" w:rsidRDefault="0035157E" w:rsidP="00A341ED"/>
    <w:p w:rsidR="0035157E" w:rsidRDefault="0035157E" w:rsidP="00A341ED"/>
    <w:p w:rsidR="0035157E" w:rsidRDefault="0035157E" w:rsidP="00A341ED"/>
    <w:p w:rsidR="0035157E" w:rsidRDefault="0035157E" w:rsidP="00A341ED"/>
    <w:p w:rsidR="0035157E" w:rsidRDefault="0035157E" w:rsidP="00A341ED"/>
    <w:p w:rsidR="0035157E" w:rsidRDefault="0035157E" w:rsidP="00A341ED"/>
    <w:p w:rsidR="0035157E" w:rsidRDefault="0035157E" w:rsidP="00A341ED"/>
    <w:p w:rsidR="0035157E" w:rsidRPr="007351BE" w:rsidRDefault="0035157E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5157E" w:rsidRPr="007351BE" w:rsidRDefault="0035157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5157E" w:rsidRPr="007351BE" w:rsidRDefault="0035157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5157E" w:rsidRPr="007351BE" w:rsidRDefault="0035157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5157E" w:rsidRPr="007351BE" w:rsidRDefault="0035157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5157E" w:rsidRDefault="0035157E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5157E" w:rsidRPr="007351BE" w:rsidRDefault="0035157E" w:rsidP="00EC00C0">
      <w:pPr>
        <w:jc w:val="center"/>
        <w:rPr>
          <w:sz w:val="22"/>
          <w:szCs w:val="22"/>
        </w:rPr>
      </w:pPr>
    </w:p>
    <w:p w:rsidR="0035157E" w:rsidRPr="00EC00C0" w:rsidRDefault="0035157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35157E" w:rsidRPr="00EC00C0" w:rsidRDefault="0035157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5157E" w:rsidRPr="00EC00C0" w:rsidRDefault="0035157E" w:rsidP="00A341ED">
      <w:pPr>
        <w:rPr>
          <w:b/>
          <w:sz w:val="20"/>
          <w:szCs w:val="20"/>
        </w:rPr>
      </w:pPr>
    </w:p>
    <w:p w:rsidR="0035157E" w:rsidRPr="00EC00C0" w:rsidRDefault="0035157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4379F">
        <w:rPr>
          <w:b/>
          <w:noProof/>
          <w:sz w:val="20"/>
          <w:szCs w:val="20"/>
        </w:rPr>
        <w:t>The Arc of Litchfield County, Inc.</w:t>
      </w:r>
      <w:r w:rsidRPr="00EC00C0">
        <w:rPr>
          <w:b/>
          <w:sz w:val="20"/>
          <w:szCs w:val="20"/>
        </w:rPr>
        <w:tab/>
      </w:r>
    </w:p>
    <w:p w:rsidR="0035157E" w:rsidRPr="00EC00C0" w:rsidRDefault="0035157E" w:rsidP="00A341ED">
      <w:pPr>
        <w:rPr>
          <w:b/>
          <w:sz w:val="20"/>
          <w:szCs w:val="20"/>
        </w:rPr>
      </w:pPr>
    </w:p>
    <w:p w:rsidR="0035157E" w:rsidRPr="00EC00C0" w:rsidRDefault="0035157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4379F">
        <w:rPr>
          <w:b/>
          <w:noProof/>
          <w:sz w:val="20"/>
          <w:szCs w:val="20"/>
        </w:rPr>
        <w:t>IT</w:t>
      </w:r>
    </w:p>
    <w:p w:rsidR="0035157E" w:rsidRPr="00EC00C0" w:rsidRDefault="0035157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4379F">
        <w:rPr>
          <w:b/>
          <w:noProof/>
          <w:sz w:val="20"/>
          <w:szCs w:val="20"/>
        </w:rPr>
        <w:t>17OPM8004CJ</w:t>
      </w:r>
    </w:p>
    <w:p w:rsidR="0035157E" w:rsidRPr="00EC00C0" w:rsidRDefault="0035157E" w:rsidP="00A341ED">
      <w:pPr>
        <w:rPr>
          <w:b/>
          <w:sz w:val="20"/>
          <w:szCs w:val="20"/>
        </w:rPr>
      </w:pPr>
    </w:p>
    <w:p w:rsidR="0035157E" w:rsidRPr="00EC00C0" w:rsidRDefault="0035157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4379F">
        <w:rPr>
          <w:b/>
          <w:noProof/>
          <w:sz w:val="20"/>
          <w:szCs w:val="20"/>
        </w:rPr>
        <w:t>314 Main Street</w:t>
      </w:r>
      <w:r w:rsidRPr="00EC00C0">
        <w:rPr>
          <w:b/>
          <w:sz w:val="20"/>
          <w:szCs w:val="20"/>
        </w:rPr>
        <w:t xml:space="preserve"> </w:t>
      </w:r>
    </w:p>
    <w:p w:rsidR="0035157E" w:rsidRPr="00EC00C0" w:rsidRDefault="0035157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4379F">
        <w:rPr>
          <w:b/>
          <w:noProof/>
          <w:sz w:val="20"/>
          <w:szCs w:val="20"/>
        </w:rPr>
        <w:t>Torrington</w:t>
      </w:r>
      <w:r w:rsidRPr="00EC00C0">
        <w:rPr>
          <w:b/>
          <w:sz w:val="20"/>
          <w:szCs w:val="20"/>
        </w:rPr>
        <w:t xml:space="preserve">, </w:t>
      </w:r>
      <w:r w:rsidRPr="00E4379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4379F">
        <w:rPr>
          <w:b/>
          <w:noProof/>
          <w:sz w:val="20"/>
          <w:szCs w:val="20"/>
        </w:rPr>
        <w:t>06790</w:t>
      </w:r>
    </w:p>
    <w:p w:rsidR="0035157E" w:rsidRPr="00EC00C0" w:rsidRDefault="0035157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5157E" w:rsidRPr="00EC00C0" w:rsidRDefault="0035157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5157E" w:rsidRPr="00EC00C0" w:rsidRDefault="0035157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4379F">
        <w:rPr>
          <w:b/>
          <w:noProof/>
          <w:sz w:val="20"/>
          <w:szCs w:val="20"/>
        </w:rPr>
        <w:t>Michael Menard</w:t>
      </w:r>
    </w:p>
    <w:p w:rsidR="0035157E" w:rsidRPr="00EC00C0" w:rsidRDefault="0035157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5157E" w:rsidRPr="00EC00C0" w:rsidRDefault="0035157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4379F">
        <w:rPr>
          <w:b/>
          <w:noProof/>
          <w:sz w:val="20"/>
          <w:szCs w:val="20"/>
        </w:rPr>
        <w:t>mmenard@litchfieldarc.org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5157E" w:rsidRPr="00EC00C0" w:rsidRDefault="0035157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5157E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5157E" w:rsidRPr="00EC00C0" w:rsidRDefault="0035157E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5157E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5157E" w:rsidRPr="00EC00C0" w:rsidRDefault="0035157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5157E" w:rsidRPr="00EC00C0" w:rsidRDefault="0035157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5157E" w:rsidRPr="00EC00C0" w:rsidRDefault="0035157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5157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5157E" w:rsidRPr="00EC00C0" w:rsidRDefault="0035157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5157E" w:rsidRPr="00EC00C0" w:rsidRDefault="0035157E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5157E" w:rsidRPr="00EC00C0" w:rsidRDefault="0035157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5157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5157E" w:rsidRPr="00EC00C0" w:rsidRDefault="0035157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5157E" w:rsidRPr="00EC00C0" w:rsidRDefault="0035157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5157E" w:rsidRPr="00EC00C0" w:rsidRDefault="0035157E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5157E" w:rsidRPr="00EC00C0" w:rsidRDefault="0035157E" w:rsidP="00A341ED">
      <w:pPr>
        <w:rPr>
          <w:b/>
          <w:sz w:val="20"/>
          <w:szCs w:val="20"/>
        </w:rPr>
      </w:pPr>
    </w:p>
    <w:p w:rsidR="0035157E" w:rsidRPr="00EC00C0" w:rsidRDefault="0035157E" w:rsidP="00A341ED">
      <w:pPr>
        <w:rPr>
          <w:b/>
          <w:sz w:val="20"/>
          <w:szCs w:val="20"/>
        </w:rPr>
      </w:pPr>
    </w:p>
    <w:p w:rsidR="0035157E" w:rsidRPr="00EC00C0" w:rsidRDefault="0035157E" w:rsidP="00A341ED">
      <w:pPr>
        <w:rPr>
          <w:b/>
          <w:sz w:val="20"/>
          <w:szCs w:val="20"/>
        </w:rPr>
      </w:pPr>
    </w:p>
    <w:p w:rsidR="0035157E" w:rsidRPr="00EC00C0" w:rsidRDefault="0035157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5157E" w:rsidRPr="00EC00C0" w:rsidRDefault="0035157E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5157E" w:rsidRPr="00E2130F" w:rsidRDefault="0035157E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5157E" w:rsidRDefault="0035157E" w:rsidP="00A341ED">
      <w:pPr>
        <w:rPr>
          <w:b/>
        </w:rPr>
      </w:pPr>
      <w:r w:rsidRPr="00E2130F">
        <w:rPr>
          <w:b/>
        </w:rPr>
        <w:t xml:space="preserve"> </w:t>
      </w: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Default="0035157E" w:rsidP="00A341ED">
      <w:pPr>
        <w:rPr>
          <w:b/>
        </w:rPr>
      </w:pPr>
    </w:p>
    <w:p w:rsidR="0035157E" w:rsidRPr="007351BE" w:rsidRDefault="0035157E" w:rsidP="00A341ED">
      <w:pPr>
        <w:rPr>
          <w:b/>
        </w:rPr>
      </w:pPr>
      <w:r>
        <w:rPr>
          <w:b/>
        </w:rPr>
        <w:t>PROJECT BUDGET:</w:t>
      </w:r>
    </w:p>
    <w:p w:rsidR="0035157E" w:rsidRDefault="0035157E" w:rsidP="00A341ED">
      <w:r>
        <w:object w:dxaOrig="7820" w:dyaOrig="4668">
          <v:shape id="_x0000_i1025" type="#_x0000_t75" style="width:391.5pt;height:232.5pt" o:ole="">
            <v:imagedata r:id="rId14" o:title=""/>
          </v:shape>
          <o:OLEObject Type="Embed" ProgID="Excel.Sheet.12" ShapeID="_x0000_i1025" DrawAspect="Content" ObjectID="_1565434860" r:id="rId15"/>
        </w:object>
      </w:r>
    </w:p>
    <w:p w:rsidR="0035157E" w:rsidRDefault="0035157E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5157E" w:rsidRDefault="0035157E" w:rsidP="00A341ED">
      <w:pPr>
        <w:rPr>
          <w:rFonts w:ascii="Arial Narrow" w:hAnsi="Arial Narrow"/>
          <w:sz w:val="20"/>
        </w:rPr>
      </w:pPr>
    </w:p>
    <w:p w:rsidR="0035157E" w:rsidRDefault="0035157E" w:rsidP="00A341ED">
      <w:pPr>
        <w:rPr>
          <w:rFonts w:ascii="Arial Narrow" w:hAnsi="Arial Narrow"/>
          <w:sz w:val="20"/>
        </w:rPr>
      </w:pPr>
    </w:p>
    <w:p w:rsidR="0035157E" w:rsidRDefault="0035157E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FCA40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5157E" w:rsidRPr="00B70C19" w:rsidRDefault="0035157E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5157E" w:rsidRPr="00B70C19" w:rsidRDefault="0035157E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5157E" w:rsidRDefault="0035157E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5157E" w:rsidRDefault="0035157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5157E" w:rsidRPr="008C4906" w:rsidRDefault="0035157E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5157E" w:rsidRPr="00B70C19" w:rsidRDefault="0035157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15-1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5157E" w:rsidRPr="008C4906" w:rsidRDefault="0035157E" w:rsidP="00A341ED">
      <w:pPr>
        <w:ind w:left="360"/>
        <w:rPr>
          <w:rFonts w:ascii="Arial Narrow" w:hAnsi="Arial Narrow"/>
          <w:sz w:val="20"/>
        </w:rPr>
      </w:pPr>
    </w:p>
    <w:p w:rsidR="0035157E" w:rsidRPr="00B70C19" w:rsidRDefault="0035157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5157E" w:rsidRPr="008C4906" w:rsidRDefault="0035157E" w:rsidP="00A341ED">
      <w:pPr>
        <w:ind w:left="360"/>
        <w:rPr>
          <w:rFonts w:ascii="Arial Narrow" w:hAnsi="Arial Narrow"/>
          <w:sz w:val="20"/>
        </w:rPr>
      </w:pPr>
    </w:p>
    <w:p w:rsidR="0035157E" w:rsidRPr="00B70C19" w:rsidRDefault="0035157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5157E" w:rsidRDefault="0035157E" w:rsidP="00A341ED">
      <w:pPr>
        <w:ind w:left="360"/>
        <w:rPr>
          <w:rFonts w:ascii="Arial Narrow" w:hAnsi="Arial Narrow"/>
          <w:sz w:val="20"/>
        </w:rPr>
      </w:pPr>
    </w:p>
    <w:p w:rsidR="0035157E" w:rsidRPr="00B615DC" w:rsidRDefault="0035157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5157E" w:rsidRPr="00B615DC" w:rsidRDefault="0035157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4379F">
        <w:rPr>
          <w:rFonts w:ascii="Arial Narrow" w:hAnsi="Arial Narrow"/>
          <w:noProof/>
          <w:sz w:val="20"/>
        </w:rPr>
        <w:t>Michael Menard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E4379F">
        <w:rPr>
          <w:rFonts w:ascii="Arial Narrow" w:hAnsi="Arial Narrow"/>
          <w:noProof/>
          <w:sz w:val="20"/>
        </w:rPr>
        <w:t>Executive Director</w:t>
      </w:r>
    </w:p>
    <w:p w:rsidR="0035157E" w:rsidRPr="00B615DC" w:rsidRDefault="0035157E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5157E" w:rsidRPr="00B615DC" w:rsidRDefault="0035157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5157E" w:rsidRPr="008C4906" w:rsidRDefault="0035157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5157E" w:rsidRDefault="0035157E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5157E" w:rsidRDefault="0035157E" w:rsidP="00A341ED">
      <w:pPr>
        <w:ind w:left="360"/>
        <w:rPr>
          <w:rFonts w:ascii="Arial Narrow" w:hAnsi="Arial Narrow"/>
          <w:b/>
          <w:sz w:val="20"/>
        </w:rPr>
      </w:pPr>
    </w:p>
    <w:p w:rsidR="0035157E" w:rsidRPr="00B615DC" w:rsidRDefault="0035157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5157E" w:rsidRPr="00B615DC" w:rsidRDefault="0035157E" w:rsidP="00A341ED">
      <w:pPr>
        <w:ind w:left="360"/>
        <w:rPr>
          <w:rFonts w:ascii="Arial Narrow" w:hAnsi="Arial Narrow"/>
          <w:b/>
          <w:sz w:val="20"/>
        </w:rPr>
      </w:pPr>
    </w:p>
    <w:p w:rsidR="0035157E" w:rsidRPr="00B615DC" w:rsidRDefault="0035157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5157E" w:rsidRPr="00B615DC" w:rsidRDefault="0035157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5157E" w:rsidRPr="00B615DC" w:rsidRDefault="0035157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5157E" w:rsidRDefault="0035157E" w:rsidP="00A341ED"/>
    <w:p w:rsidR="0035157E" w:rsidRDefault="0035157E" w:rsidP="00A47D17">
      <w:pPr>
        <w:rPr>
          <w:rFonts w:ascii="Calibri" w:hAnsi="Calibri"/>
        </w:rPr>
        <w:sectPr w:rsidR="0035157E" w:rsidSect="0035157E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35157E" w:rsidRPr="00630074" w:rsidRDefault="0035157E" w:rsidP="00A47D17">
      <w:pPr>
        <w:rPr>
          <w:rFonts w:ascii="Calibri" w:hAnsi="Calibri"/>
        </w:rPr>
      </w:pPr>
    </w:p>
    <w:sectPr w:rsidR="0035157E" w:rsidRPr="00630074" w:rsidSect="0035157E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7E" w:rsidRDefault="0035157E" w:rsidP="005E31D8">
      <w:r>
        <w:separator/>
      </w:r>
    </w:p>
  </w:endnote>
  <w:endnote w:type="continuationSeparator" w:id="0">
    <w:p w:rsidR="0035157E" w:rsidRDefault="0035157E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625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57E" w:rsidRDefault="003515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57E" w:rsidRDefault="00351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2A2" w:rsidRDefault="00F212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12A2" w:rsidRDefault="00F21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7E" w:rsidRDefault="0035157E" w:rsidP="005E31D8">
      <w:r>
        <w:separator/>
      </w:r>
    </w:p>
  </w:footnote>
  <w:footnote w:type="continuationSeparator" w:id="0">
    <w:p w:rsidR="0035157E" w:rsidRDefault="0035157E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7E" w:rsidRPr="005E31D8" w:rsidRDefault="0035157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5157E" w:rsidRDefault="00351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A2" w:rsidRPr="005E31D8" w:rsidRDefault="00F212A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212A2" w:rsidRDefault="00F21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76FD"/>
    <w:rsid w:val="00317005"/>
    <w:rsid w:val="00326EC8"/>
    <w:rsid w:val="00330D53"/>
    <w:rsid w:val="00332582"/>
    <w:rsid w:val="003345D2"/>
    <w:rsid w:val="00335259"/>
    <w:rsid w:val="00343DD9"/>
    <w:rsid w:val="00350A74"/>
    <w:rsid w:val="0035157E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515D4"/>
    <w:rsid w:val="00685983"/>
    <w:rsid w:val="00690A7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1DC1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12A2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0114AB2C094BE98B37594BD86E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B62FA-CB37-43CD-88B2-07421857E803}"/>
      </w:docPartPr>
      <w:docPartBody>
        <w:p w:rsidR="00000000" w:rsidRDefault="0012495C" w:rsidP="0012495C">
          <w:pPr>
            <w:pStyle w:val="C50114AB2C094BE98B37594BD86E392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76747A93CCE4B769E761855B56FD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3DF4-2C1A-40D0-9913-DE2A214B92D4}"/>
      </w:docPartPr>
      <w:docPartBody>
        <w:p w:rsidR="00000000" w:rsidRDefault="0012495C" w:rsidP="0012495C">
          <w:pPr>
            <w:pStyle w:val="676747A93CCE4B769E761855B56FD74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E406C067297477DB9ED7013A183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E390-34DD-40F6-8D2F-20199B568F00}"/>
      </w:docPartPr>
      <w:docPartBody>
        <w:p w:rsidR="00000000" w:rsidRDefault="0012495C" w:rsidP="0012495C">
          <w:pPr>
            <w:pStyle w:val="5E406C067297477DB9ED7013A1838A8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DABC6E036E24470A03B55C342FCE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F6BC-1D41-4B21-A893-0626CFCA3664}"/>
      </w:docPartPr>
      <w:docPartBody>
        <w:p w:rsidR="00000000" w:rsidRDefault="0012495C" w:rsidP="0012495C">
          <w:pPr>
            <w:pStyle w:val="9DABC6E036E24470A03B55C342FCE5B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BAC7225D43441A3882514C2424E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A20A-2EE2-4330-932E-76B72C71E621}"/>
      </w:docPartPr>
      <w:docPartBody>
        <w:p w:rsidR="00000000" w:rsidRDefault="0012495C" w:rsidP="0012495C">
          <w:pPr>
            <w:pStyle w:val="7BAC7225D43441A3882514C2424EF14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BAE2FE0A1BE4935AC631F9D0B11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CC75-67CC-4CFE-9FBD-ACE6EBEF6B37}"/>
      </w:docPartPr>
      <w:docPartBody>
        <w:p w:rsidR="00000000" w:rsidRDefault="0012495C" w:rsidP="0012495C">
          <w:pPr>
            <w:pStyle w:val="1BAE2FE0A1BE4935AC631F9D0B11F8D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5C"/>
    <w:rsid w:val="0012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95C"/>
    <w:rPr>
      <w:color w:val="808080"/>
    </w:rPr>
  </w:style>
  <w:style w:type="paragraph" w:customStyle="1" w:styleId="C50114AB2C094BE98B37594BD86E392C">
    <w:name w:val="C50114AB2C094BE98B37594BD86E392C"/>
    <w:rsid w:val="0012495C"/>
  </w:style>
  <w:style w:type="paragraph" w:customStyle="1" w:styleId="676747A93CCE4B769E761855B56FD74E">
    <w:name w:val="676747A93CCE4B769E761855B56FD74E"/>
    <w:rsid w:val="0012495C"/>
  </w:style>
  <w:style w:type="paragraph" w:customStyle="1" w:styleId="5E406C067297477DB9ED7013A1838A86">
    <w:name w:val="5E406C067297477DB9ED7013A1838A86"/>
    <w:rsid w:val="0012495C"/>
  </w:style>
  <w:style w:type="paragraph" w:customStyle="1" w:styleId="9DABC6E036E24470A03B55C342FCE5B9">
    <w:name w:val="9DABC6E036E24470A03B55C342FCE5B9"/>
    <w:rsid w:val="0012495C"/>
  </w:style>
  <w:style w:type="paragraph" w:customStyle="1" w:styleId="7BAC7225D43441A3882514C2424EF144">
    <w:name w:val="7BAC7225D43441A3882514C2424EF144"/>
    <w:rsid w:val="0012495C"/>
  </w:style>
  <w:style w:type="paragraph" w:customStyle="1" w:styleId="1BAE2FE0A1BE4935AC631F9D0B11F8DF">
    <w:name w:val="1BAE2FE0A1BE4935AC631F9D0B11F8DF"/>
    <w:rsid w:val="00124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C158B-6787-44B7-8B9A-82D09E9F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2017-08-28T18:13:00Z</dcterms:created>
  <dcterms:modified xsi:type="dcterms:W3CDTF">2017-08-28T18:13:00Z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