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5720B" w:rsidRPr="00630074" w:rsidRDefault="00E5720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491063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5720B" w:rsidRPr="00476D38" w:rsidRDefault="00E5720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5720B" w:rsidRPr="00630074" w:rsidRDefault="00E5720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B3013151A7F4FD18A1DCA398763F69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5720B" w:rsidRPr="00630074" w:rsidRDefault="00E5720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5720B" w:rsidRPr="00630074" w:rsidRDefault="00E5720B" w:rsidP="00630074">
      <w:pPr>
        <w:pStyle w:val="BodyText2"/>
        <w:rPr>
          <w:rFonts w:ascii="Calibri" w:hAnsi="Calibri"/>
          <w:sz w:val="4"/>
          <w:szCs w:val="4"/>
        </w:rPr>
      </w:pPr>
    </w:p>
    <w:p w:rsidR="00E5720B" w:rsidRPr="00E92347" w:rsidRDefault="00E5720B" w:rsidP="0005598B">
      <w:pPr>
        <w:pStyle w:val="BodyText2"/>
        <w:rPr>
          <w:rFonts w:ascii="Calibri" w:hAnsi="Calibri"/>
        </w:rPr>
      </w:pPr>
    </w:p>
    <w:p w:rsidR="00E5720B" w:rsidRPr="00E92347" w:rsidRDefault="00E5720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636DE0B8BCF4F64A1EAE1FFEE4A639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5720B" w:rsidRPr="00E92347" w:rsidRDefault="00E5720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E5720B" w:rsidRPr="003345D2" w:rsidRDefault="00E5720B" w:rsidP="00630074">
      <w:pPr>
        <w:pStyle w:val="BodyText2"/>
        <w:rPr>
          <w:rFonts w:ascii="Calibri" w:hAnsi="Calibri"/>
          <w:sz w:val="4"/>
          <w:szCs w:val="4"/>
        </w:rPr>
      </w:pPr>
    </w:p>
    <w:p w:rsidR="00E5720B" w:rsidRPr="00B85E3C" w:rsidRDefault="00E5720B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E5720B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Allied Rehabilitation Centers,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5720B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F2EBD8ECC61446786322F396333D56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5720B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E5720B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5E31D8" w:rsidRDefault="00E5720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5720B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17OPM8004AH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969EB">
              <w:rPr>
                <w:rFonts w:ascii="Calibri" w:hAnsi="Calibri"/>
                <w:noProof/>
                <w:sz w:val="18"/>
                <w:szCs w:val="18"/>
              </w:rPr>
              <w:t>HVAC</w:t>
            </w:r>
          </w:p>
        </w:tc>
      </w:tr>
      <w:tr w:rsidR="00E5720B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5720B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A6CD8" w:rsidRDefault="00E5720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5720B" w:rsidRPr="00CA6CD8" w:rsidRDefault="00E5720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5720B" w:rsidRPr="00CA6CD8" w:rsidRDefault="00E5720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7ADD6C228B049959C018A2AD9C5B72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5720B" w:rsidRPr="00CA6CD8" w:rsidRDefault="00E5720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A6E6E1968534C65A7F4D8F8FA3E44B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6DCF033E91940EA88A3CE99866A5B5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5720B" w:rsidRDefault="00E5720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5720B" w:rsidRDefault="00E5720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5720B" w:rsidRDefault="00E5720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5720B" w:rsidRPr="007367D1" w:rsidRDefault="00E5720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5720B" w:rsidRDefault="00E5720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5720B" w:rsidRPr="009A33E8" w:rsidRDefault="00E5720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5720B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$140,911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$140,911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C43593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5720B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6B705B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6B705B" w:rsidRDefault="00E5720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$11,000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6B705B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5720B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6B705B" w:rsidRDefault="00E5720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$151,911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6B705B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5720B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6B705B" w:rsidRDefault="00E5720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720B" w:rsidRPr="006B705B" w:rsidRDefault="00E5720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5720B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720B" w:rsidRDefault="00E5720B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E5720B" w:rsidRPr="00370320" w:rsidRDefault="00E5720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5720B" w:rsidRPr="00370320" w:rsidRDefault="00E5720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5720B" w:rsidRPr="00370320" w:rsidRDefault="00E5720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5720B" w:rsidRPr="00370320" w:rsidRDefault="00E5720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5720B" w:rsidRPr="00370320" w:rsidRDefault="00E5720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969EB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E5720B" w:rsidRPr="00370320" w:rsidRDefault="00E5720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5720B" w:rsidRDefault="00E5720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5720B" w:rsidRPr="00370320" w:rsidRDefault="00E5720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5720B" w:rsidRPr="00370320" w:rsidRDefault="00E5720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5720B" w:rsidRDefault="00E5720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5720B" w:rsidRPr="00370320" w:rsidRDefault="00E5720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E5720B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E5720B" w:rsidRPr="00370320" w:rsidRDefault="00E5720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5720B" w:rsidRPr="00370320" w:rsidRDefault="00E5720B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E5720B" w:rsidRPr="00DA6866" w:rsidRDefault="00E5720B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E5720B" w:rsidRPr="001A033E" w:rsidRDefault="00E5720B" w:rsidP="001A6F01">
            <w:pPr>
              <w:rPr>
                <w:rFonts w:ascii="Calibri" w:hAnsi="Calibri"/>
                <w:sz w:val="20"/>
              </w:rPr>
            </w:pPr>
          </w:p>
        </w:tc>
      </w:tr>
      <w:tr w:rsidR="00E5720B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5720B" w:rsidRPr="001D5CB2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5720B" w:rsidRPr="001D5CB2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5720B" w:rsidRPr="001D5CB2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5720B" w:rsidRPr="001D5CB2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5720B" w:rsidRPr="001D5CB2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E5720B" w:rsidRPr="001D5CB2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E5720B" w:rsidRPr="001D5CB2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5720B" w:rsidRPr="001D5CB2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E5720B" w:rsidRPr="001D5CB2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E5720B" w:rsidRPr="001D5CB2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5720B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5720B" w:rsidRPr="00476D38" w:rsidRDefault="00E5720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$140,911</w:t>
            </w:r>
          </w:p>
        </w:tc>
        <w:tc>
          <w:tcPr>
            <w:tcW w:w="720" w:type="dxa"/>
            <w:vAlign w:val="bottom"/>
          </w:tcPr>
          <w:p w:rsidR="00E5720B" w:rsidRPr="00476D38" w:rsidRDefault="00E5720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5720B" w:rsidRPr="00476D38" w:rsidRDefault="00E5720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5720B" w:rsidRPr="00476D38" w:rsidRDefault="00E5720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5720B" w:rsidRPr="00FB21CB" w:rsidRDefault="00E5720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E5720B" w:rsidRPr="00FB21CB" w:rsidRDefault="00E5720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E5720B" w:rsidRPr="00FB21CB" w:rsidRDefault="00E5720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5720B" w:rsidRPr="00FB21CB" w:rsidRDefault="00E5720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E5720B" w:rsidRPr="00FB21CB" w:rsidRDefault="00E5720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969EB">
              <w:rPr>
                <w:rFonts w:ascii="Calibri" w:hAnsi="Calibri"/>
                <w:b/>
                <w:noProof/>
                <w:color w:val="0070C0"/>
                <w:szCs w:val="16"/>
              </w:rPr>
              <w:t>2018</w:t>
            </w:r>
          </w:p>
        </w:tc>
        <w:tc>
          <w:tcPr>
            <w:tcW w:w="1892" w:type="dxa"/>
            <w:gridSpan w:val="2"/>
            <w:vAlign w:val="bottom"/>
          </w:tcPr>
          <w:p w:rsidR="00E5720B" w:rsidRPr="00FB21CB" w:rsidRDefault="00E5720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5720B" w:rsidRDefault="00E5720B" w:rsidP="00A9546A">
      <w:pPr>
        <w:rPr>
          <w:rFonts w:ascii="Calibri" w:hAnsi="Calibri"/>
        </w:rPr>
      </w:pPr>
    </w:p>
    <w:p w:rsidR="00E5720B" w:rsidRDefault="00E5720B" w:rsidP="00A9546A">
      <w:pPr>
        <w:rPr>
          <w:rFonts w:ascii="Calibri" w:hAnsi="Calibri"/>
        </w:rPr>
      </w:pPr>
    </w:p>
    <w:p w:rsidR="00E5720B" w:rsidRDefault="00E5720B" w:rsidP="00A341ED"/>
    <w:p w:rsidR="00E5720B" w:rsidRDefault="00E5720B" w:rsidP="00A341ED"/>
    <w:p w:rsidR="00E5720B" w:rsidRDefault="00E5720B" w:rsidP="00A341ED"/>
    <w:p w:rsidR="00E5720B" w:rsidRDefault="00E5720B" w:rsidP="00A341ED"/>
    <w:p w:rsidR="00E5720B" w:rsidRDefault="00E5720B" w:rsidP="00A341ED"/>
    <w:p w:rsidR="00E5720B" w:rsidRDefault="00E5720B" w:rsidP="00A341ED"/>
    <w:p w:rsidR="00E5720B" w:rsidRDefault="00E5720B" w:rsidP="00A341ED"/>
    <w:p w:rsidR="00E5720B" w:rsidRDefault="00E5720B" w:rsidP="00A341ED"/>
    <w:p w:rsidR="00E5720B" w:rsidRPr="007351BE" w:rsidRDefault="00E5720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5720B" w:rsidRPr="007351BE" w:rsidRDefault="00E5720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5720B" w:rsidRPr="007351BE" w:rsidRDefault="00E5720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5720B" w:rsidRPr="007351BE" w:rsidRDefault="00E5720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5720B" w:rsidRPr="007351BE" w:rsidRDefault="00E5720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5720B" w:rsidRDefault="00E5720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5720B" w:rsidRPr="007351BE" w:rsidRDefault="00E5720B" w:rsidP="00EC00C0">
      <w:pPr>
        <w:jc w:val="center"/>
        <w:rPr>
          <w:sz w:val="22"/>
          <w:szCs w:val="22"/>
        </w:rPr>
      </w:pPr>
    </w:p>
    <w:p w:rsidR="00E5720B" w:rsidRPr="00EC00C0" w:rsidRDefault="00E5720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E5720B" w:rsidRPr="00EC00C0" w:rsidRDefault="00E5720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5720B" w:rsidRPr="00EC00C0" w:rsidRDefault="00E5720B" w:rsidP="00A341ED">
      <w:pPr>
        <w:rPr>
          <w:b/>
          <w:sz w:val="20"/>
          <w:szCs w:val="20"/>
        </w:rPr>
      </w:pP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969EB">
        <w:rPr>
          <w:b/>
          <w:noProof/>
          <w:sz w:val="20"/>
          <w:szCs w:val="20"/>
        </w:rPr>
        <w:t>Allied Rehabilitation Centers, Inc.</w:t>
      </w:r>
      <w:r w:rsidRPr="00EC00C0">
        <w:rPr>
          <w:b/>
          <w:sz w:val="20"/>
          <w:szCs w:val="20"/>
        </w:rPr>
        <w:tab/>
      </w:r>
    </w:p>
    <w:p w:rsidR="00E5720B" w:rsidRPr="00EC00C0" w:rsidRDefault="00E5720B" w:rsidP="00A341ED">
      <w:pPr>
        <w:rPr>
          <w:b/>
          <w:sz w:val="20"/>
          <w:szCs w:val="20"/>
        </w:rPr>
      </w:pP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969EB">
        <w:rPr>
          <w:b/>
          <w:noProof/>
          <w:sz w:val="20"/>
          <w:szCs w:val="20"/>
        </w:rPr>
        <w:t>HVAC</w:t>
      </w: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969EB">
        <w:rPr>
          <w:b/>
          <w:noProof/>
          <w:sz w:val="20"/>
          <w:szCs w:val="20"/>
        </w:rPr>
        <w:t>17OPM8004AH</w:t>
      </w:r>
    </w:p>
    <w:p w:rsidR="00E5720B" w:rsidRPr="00EC00C0" w:rsidRDefault="00E5720B" w:rsidP="00A341ED">
      <w:pPr>
        <w:rPr>
          <w:b/>
          <w:sz w:val="20"/>
          <w:szCs w:val="20"/>
        </w:rPr>
      </w:pP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969EB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969EB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1969E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969EB">
        <w:rPr>
          <w:b/>
          <w:noProof/>
          <w:sz w:val="20"/>
          <w:szCs w:val="20"/>
        </w:rPr>
        <w:t>06082</w:t>
      </w: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969EB">
        <w:rPr>
          <w:b/>
          <w:noProof/>
          <w:sz w:val="20"/>
          <w:szCs w:val="20"/>
        </w:rPr>
        <w:t>Carol Bohnet</w:t>
      </w: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969EB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5720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5720B" w:rsidRPr="00EC00C0" w:rsidRDefault="00E5720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5720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5720B" w:rsidRPr="00EC00C0" w:rsidRDefault="00E572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5720B" w:rsidRPr="00EC00C0" w:rsidRDefault="00E572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5720B" w:rsidRPr="00EC00C0" w:rsidRDefault="00E572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5720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5720B" w:rsidRPr="00EC00C0" w:rsidRDefault="00E572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5720B" w:rsidRPr="00EC00C0" w:rsidRDefault="00E5720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5720B" w:rsidRPr="00EC00C0" w:rsidRDefault="00E572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720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5720B" w:rsidRPr="00EC00C0" w:rsidRDefault="00E572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5720B" w:rsidRPr="00EC00C0" w:rsidRDefault="00E5720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5720B" w:rsidRPr="00EC00C0" w:rsidRDefault="00E5720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5720B" w:rsidRPr="00EC00C0" w:rsidRDefault="00E5720B" w:rsidP="00A341ED">
      <w:pPr>
        <w:rPr>
          <w:b/>
          <w:sz w:val="20"/>
          <w:szCs w:val="20"/>
        </w:rPr>
      </w:pPr>
    </w:p>
    <w:p w:rsidR="00E5720B" w:rsidRPr="00EC00C0" w:rsidRDefault="00E5720B" w:rsidP="00A341ED">
      <w:pPr>
        <w:rPr>
          <w:b/>
          <w:sz w:val="20"/>
          <w:szCs w:val="20"/>
        </w:rPr>
      </w:pPr>
    </w:p>
    <w:p w:rsidR="00E5720B" w:rsidRPr="00EC00C0" w:rsidRDefault="00E5720B" w:rsidP="00A341ED">
      <w:pPr>
        <w:rPr>
          <w:b/>
          <w:sz w:val="20"/>
          <w:szCs w:val="20"/>
        </w:rPr>
      </w:pPr>
    </w:p>
    <w:p w:rsidR="00E5720B" w:rsidRPr="00EC00C0" w:rsidRDefault="00E5720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5720B" w:rsidRPr="00EC00C0" w:rsidRDefault="00E5720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5720B" w:rsidRPr="00E2130F" w:rsidRDefault="00E5720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5720B" w:rsidRDefault="00E5720B" w:rsidP="00A341ED">
      <w:pPr>
        <w:rPr>
          <w:b/>
        </w:rPr>
      </w:pPr>
      <w:r w:rsidRPr="00E2130F">
        <w:rPr>
          <w:b/>
        </w:rPr>
        <w:t xml:space="preserve"> </w:t>
      </w: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Default="00E5720B" w:rsidP="00A341ED">
      <w:pPr>
        <w:rPr>
          <w:b/>
        </w:rPr>
      </w:pPr>
    </w:p>
    <w:p w:rsidR="00E5720B" w:rsidRPr="007351BE" w:rsidRDefault="00E5720B" w:rsidP="00A341ED">
      <w:pPr>
        <w:rPr>
          <w:b/>
        </w:rPr>
      </w:pPr>
      <w:r>
        <w:rPr>
          <w:b/>
        </w:rPr>
        <w:t>PROJECT BUDGET:</w:t>
      </w:r>
    </w:p>
    <w:p w:rsidR="00E5720B" w:rsidRDefault="00E5720B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4910634" r:id="rId15"/>
        </w:object>
      </w:r>
    </w:p>
    <w:p w:rsidR="00E5720B" w:rsidRDefault="00E5720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5720B" w:rsidRDefault="00E5720B" w:rsidP="00A341ED">
      <w:pPr>
        <w:rPr>
          <w:rFonts w:ascii="Arial Narrow" w:hAnsi="Arial Narrow"/>
          <w:sz w:val="20"/>
        </w:rPr>
      </w:pPr>
    </w:p>
    <w:p w:rsidR="00E5720B" w:rsidRDefault="00E5720B" w:rsidP="00A341ED">
      <w:pPr>
        <w:rPr>
          <w:rFonts w:ascii="Arial Narrow" w:hAnsi="Arial Narrow"/>
          <w:sz w:val="20"/>
        </w:rPr>
      </w:pPr>
    </w:p>
    <w:p w:rsidR="00E5720B" w:rsidRDefault="00E5720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EEA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5720B" w:rsidRPr="00B70C19" w:rsidRDefault="00E5720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5720B" w:rsidRPr="00B70C19" w:rsidRDefault="00E5720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5720B" w:rsidRDefault="00E5720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5720B" w:rsidRDefault="00E5720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5720B" w:rsidRPr="008C4906" w:rsidRDefault="00E5720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5720B" w:rsidRPr="00B70C19" w:rsidRDefault="00E5720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5720B" w:rsidRPr="008C4906" w:rsidRDefault="00E5720B" w:rsidP="00A341ED">
      <w:pPr>
        <w:ind w:left="360"/>
        <w:rPr>
          <w:rFonts w:ascii="Arial Narrow" w:hAnsi="Arial Narrow"/>
          <w:sz w:val="20"/>
        </w:rPr>
      </w:pPr>
    </w:p>
    <w:p w:rsidR="00E5720B" w:rsidRPr="00B70C19" w:rsidRDefault="00E5720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5720B" w:rsidRPr="008C4906" w:rsidRDefault="00E5720B" w:rsidP="00A341ED">
      <w:pPr>
        <w:ind w:left="360"/>
        <w:rPr>
          <w:rFonts w:ascii="Arial Narrow" w:hAnsi="Arial Narrow"/>
          <w:sz w:val="20"/>
        </w:rPr>
      </w:pPr>
    </w:p>
    <w:p w:rsidR="00E5720B" w:rsidRPr="00B70C19" w:rsidRDefault="00E5720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5720B" w:rsidRDefault="00E5720B" w:rsidP="00A341ED">
      <w:pPr>
        <w:ind w:left="360"/>
        <w:rPr>
          <w:rFonts w:ascii="Arial Narrow" w:hAnsi="Arial Narrow"/>
          <w:sz w:val="20"/>
        </w:rPr>
      </w:pPr>
    </w:p>
    <w:p w:rsidR="00E5720B" w:rsidRPr="00B615DC" w:rsidRDefault="00E5720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5720B" w:rsidRPr="00B615DC" w:rsidRDefault="00E5720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969EB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969EB">
        <w:rPr>
          <w:rFonts w:ascii="Arial Narrow" w:hAnsi="Arial Narrow"/>
          <w:noProof/>
          <w:sz w:val="20"/>
        </w:rPr>
        <w:t>President/CEO</w:t>
      </w:r>
    </w:p>
    <w:p w:rsidR="00E5720B" w:rsidRPr="00B615DC" w:rsidRDefault="00E5720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5720B" w:rsidRPr="00B615DC" w:rsidRDefault="00E5720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5720B" w:rsidRPr="008C4906" w:rsidRDefault="00E5720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5720B" w:rsidRDefault="00E5720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5720B" w:rsidRDefault="00E5720B" w:rsidP="00A341ED">
      <w:pPr>
        <w:ind w:left="360"/>
        <w:rPr>
          <w:rFonts w:ascii="Arial Narrow" w:hAnsi="Arial Narrow"/>
          <w:b/>
          <w:sz w:val="20"/>
        </w:rPr>
      </w:pPr>
    </w:p>
    <w:p w:rsidR="00E5720B" w:rsidRPr="00B615DC" w:rsidRDefault="00E5720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5720B" w:rsidRPr="00B615DC" w:rsidRDefault="00E5720B" w:rsidP="00A341ED">
      <w:pPr>
        <w:ind w:left="360"/>
        <w:rPr>
          <w:rFonts w:ascii="Arial Narrow" w:hAnsi="Arial Narrow"/>
          <w:b/>
          <w:sz w:val="20"/>
        </w:rPr>
      </w:pPr>
    </w:p>
    <w:p w:rsidR="00E5720B" w:rsidRPr="00B615DC" w:rsidRDefault="00E5720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5720B" w:rsidRPr="00B615DC" w:rsidRDefault="00E5720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5720B" w:rsidRPr="00B615DC" w:rsidRDefault="00E5720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5720B" w:rsidRDefault="00E5720B" w:rsidP="00A341ED"/>
    <w:p w:rsidR="00E5720B" w:rsidRDefault="00E5720B" w:rsidP="00A47D17">
      <w:pPr>
        <w:rPr>
          <w:rFonts w:ascii="Calibri" w:hAnsi="Calibri"/>
        </w:rPr>
        <w:sectPr w:rsidR="00E5720B" w:rsidSect="00E5720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5720B" w:rsidRPr="00630074" w:rsidRDefault="00E5720B" w:rsidP="00A47D17">
      <w:pPr>
        <w:rPr>
          <w:rFonts w:ascii="Calibri" w:hAnsi="Calibri"/>
        </w:rPr>
      </w:pPr>
    </w:p>
    <w:sectPr w:rsidR="00E5720B" w:rsidRPr="00630074" w:rsidSect="00E5720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0B" w:rsidRDefault="00E5720B" w:rsidP="005E31D8">
      <w:r>
        <w:separator/>
      </w:r>
    </w:p>
  </w:endnote>
  <w:endnote w:type="continuationSeparator" w:id="0">
    <w:p w:rsidR="00E5720B" w:rsidRDefault="00E5720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650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20B" w:rsidRDefault="00E57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720B" w:rsidRDefault="00E57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36C" w:rsidRDefault="00165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36C" w:rsidRDefault="0016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0B" w:rsidRDefault="00E5720B" w:rsidP="005E31D8">
      <w:r>
        <w:separator/>
      </w:r>
    </w:p>
  </w:footnote>
  <w:footnote w:type="continuationSeparator" w:id="0">
    <w:p w:rsidR="00E5720B" w:rsidRDefault="00E5720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B" w:rsidRPr="005E31D8" w:rsidRDefault="00E5720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5720B" w:rsidRDefault="00E57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CB" w:rsidRPr="005E31D8" w:rsidRDefault="008F33C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F33CB" w:rsidRDefault="008F3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20B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3013151A7F4FD18A1DCA398763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982B-72D7-4EEC-90F4-E3B4A1A8D0D7}"/>
      </w:docPartPr>
      <w:docPartBody>
        <w:p w:rsidR="00000000" w:rsidRDefault="009D1DDB" w:rsidP="009D1DDB">
          <w:pPr>
            <w:pStyle w:val="6B3013151A7F4FD18A1DCA398763F69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636DE0B8BCF4F64A1EAE1FFEE4A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184D-A2F4-461A-BC20-025F010AEF9E}"/>
      </w:docPartPr>
      <w:docPartBody>
        <w:p w:rsidR="00000000" w:rsidRDefault="009D1DDB" w:rsidP="009D1DDB">
          <w:pPr>
            <w:pStyle w:val="4636DE0B8BCF4F64A1EAE1FFEE4A639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F2EBD8ECC61446786322F396333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451E-E053-4EE5-9BF9-B69EDF651F85}"/>
      </w:docPartPr>
      <w:docPartBody>
        <w:p w:rsidR="00000000" w:rsidRDefault="009D1DDB" w:rsidP="009D1DDB">
          <w:pPr>
            <w:pStyle w:val="5F2EBD8ECC61446786322F396333D56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7ADD6C228B049959C018A2AD9C5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93A-597B-4F52-9DB3-6FA164BE1D34}"/>
      </w:docPartPr>
      <w:docPartBody>
        <w:p w:rsidR="00000000" w:rsidRDefault="009D1DDB" w:rsidP="009D1DDB">
          <w:pPr>
            <w:pStyle w:val="57ADD6C228B049959C018A2AD9C5B72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A6E6E1968534C65A7F4D8F8FA3E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4542-74C4-4C58-86F7-7D7E005BC756}"/>
      </w:docPartPr>
      <w:docPartBody>
        <w:p w:rsidR="00000000" w:rsidRDefault="009D1DDB" w:rsidP="009D1DDB">
          <w:pPr>
            <w:pStyle w:val="6A6E6E1968534C65A7F4D8F8FA3E44B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6DCF033E91940EA88A3CE99866A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1147-8FB3-45F4-88FB-F91EB89C9F13}"/>
      </w:docPartPr>
      <w:docPartBody>
        <w:p w:rsidR="00000000" w:rsidRDefault="009D1DDB" w:rsidP="009D1DDB">
          <w:pPr>
            <w:pStyle w:val="F6DCF033E91940EA88A3CE99866A5B5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DB"/>
    <w:rsid w:val="009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DDB"/>
    <w:rPr>
      <w:color w:val="808080"/>
    </w:rPr>
  </w:style>
  <w:style w:type="paragraph" w:customStyle="1" w:styleId="6B3013151A7F4FD18A1DCA398763F69F">
    <w:name w:val="6B3013151A7F4FD18A1DCA398763F69F"/>
    <w:rsid w:val="009D1DDB"/>
  </w:style>
  <w:style w:type="paragraph" w:customStyle="1" w:styleId="4636DE0B8BCF4F64A1EAE1FFEE4A6398">
    <w:name w:val="4636DE0B8BCF4F64A1EAE1FFEE4A6398"/>
    <w:rsid w:val="009D1DDB"/>
  </w:style>
  <w:style w:type="paragraph" w:customStyle="1" w:styleId="5F2EBD8ECC61446786322F396333D56B">
    <w:name w:val="5F2EBD8ECC61446786322F396333D56B"/>
    <w:rsid w:val="009D1DDB"/>
  </w:style>
  <w:style w:type="paragraph" w:customStyle="1" w:styleId="57ADD6C228B049959C018A2AD9C5B72C">
    <w:name w:val="57ADD6C228B049959C018A2AD9C5B72C"/>
    <w:rsid w:val="009D1DDB"/>
  </w:style>
  <w:style w:type="paragraph" w:customStyle="1" w:styleId="6A6E6E1968534C65A7F4D8F8FA3E44B1">
    <w:name w:val="6A6E6E1968534C65A7F4D8F8FA3E44B1"/>
    <w:rsid w:val="009D1DDB"/>
  </w:style>
  <w:style w:type="paragraph" w:customStyle="1" w:styleId="F6DCF033E91940EA88A3CE99866A5B57">
    <w:name w:val="F6DCF033E91940EA88A3CE99866A5B57"/>
    <w:rsid w:val="009D1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70B0E-DC2E-49EA-B47E-483AFAA0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603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2017-08-22T16:36:00Z</dcterms:created>
  <dcterms:modified xsi:type="dcterms:W3CDTF">2017-08-22T16:36:00Z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