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85E7F" w:rsidRPr="00630074" w:rsidRDefault="00885E7F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6491059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85E7F" w:rsidRPr="00476D38" w:rsidRDefault="00885E7F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85E7F" w:rsidRPr="00630074" w:rsidRDefault="00885E7F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885C7C3F9ED44E08306F168206E0F2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85E7F" w:rsidRPr="00630074" w:rsidRDefault="00885E7F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885E7F" w:rsidRPr="00630074" w:rsidRDefault="00885E7F" w:rsidP="00630074">
      <w:pPr>
        <w:pStyle w:val="BodyText2"/>
        <w:rPr>
          <w:rFonts w:ascii="Calibri" w:hAnsi="Calibri"/>
          <w:sz w:val="4"/>
          <w:szCs w:val="4"/>
        </w:rPr>
      </w:pPr>
    </w:p>
    <w:p w:rsidR="00885E7F" w:rsidRPr="00E92347" w:rsidRDefault="00885E7F" w:rsidP="0005598B">
      <w:pPr>
        <w:pStyle w:val="BodyText2"/>
        <w:rPr>
          <w:rFonts w:ascii="Calibri" w:hAnsi="Calibri"/>
        </w:rPr>
      </w:pPr>
    </w:p>
    <w:p w:rsidR="00885E7F" w:rsidRPr="00E92347" w:rsidRDefault="00885E7F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CAFE1E87ADBC42BCA7DB4E15BE4D59E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85E7F" w:rsidRPr="00E92347" w:rsidRDefault="00885E7F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15-1, Section 13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885E7F" w:rsidRPr="003345D2" w:rsidRDefault="00885E7F" w:rsidP="00630074">
      <w:pPr>
        <w:pStyle w:val="BodyText2"/>
        <w:rPr>
          <w:rFonts w:ascii="Calibri" w:hAnsi="Calibri"/>
          <w:sz w:val="4"/>
          <w:szCs w:val="4"/>
        </w:rPr>
      </w:pPr>
    </w:p>
    <w:p w:rsidR="00885E7F" w:rsidRPr="00B85E3C" w:rsidRDefault="00885E7F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802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885E7F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C43593" w:rsidRDefault="00885E7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Allied Community Resources,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C43593" w:rsidRDefault="00885E7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85E7F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C43593" w:rsidRDefault="00885E7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6 Craftsman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C43593" w:rsidRDefault="00885E7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C43593" w:rsidRDefault="00885E7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30E35F81885C4610810EEE78C33048F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85E7F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C43593" w:rsidRDefault="00885E7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East Windsor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C43593" w:rsidRDefault="00885E7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C43593" w:rsidRDefault="00885E7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06088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C43593" w:rsidRDefault="00885E7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06-1538357</w:t>
            </w:r>
          </w:p>
        </w:tc>
      </w:tr>
      <w:tr w:rsidR="00885E7F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C43593" w:rsidRDefault="00885E7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5E31D8" w:rsidRDefault="00885E7F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85E7F" w:rsidRPr="00C43593" w:rsidTr="001B4827">
        <w:trPr>
          <w:gridAfter w:val="1"/>
          <w:wAfter w:w="81" w:type="dxa"/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C43593" w:rsidRDefault="00885E7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17OPM8004AF</w:t>
            </w:r>
          </w:p>
        </w:tc>
        <w:tc>
          <w:tcPr>
            <w:tcW w:w="743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C43593" w:rsidRDefault="00885E7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Road Safety</w:t>
            </w:r>
          </w:p>
        </w:tc>
      </w:tr>
      <w:tr w:rsidR="00885E7F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C43593" w:rsidRDefault="00885E7F" w:rsidP="00690A7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June 29, 2017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C43593" w:rsidRDefault="00885E7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85E7F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CA6CD8" w:rsidRDefault="00885E7F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85E7F" w:rsidRPr="00CA6CD8" w:rsidRDefault="00885E7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85E7F" w:rsidRPr="00CA6CD8" w:rsidRDefault="00885E7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0766AA7919F476881B551D54221ECF8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85E7F" w:rsidRPr="00CA6CD8" w:rsidRDefault="00885E7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9682AE15F314058836274B156D6D71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464FAFF6FA8C4E0A801F54045B322E5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85E7F" w:rsidRDefault="00885E7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85E7F" w:rsidRDefault="00885E7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85E7F" w:rsidRDefault="00885E7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85E7F" w:rsidRPr="007367D1" w:rsidRDefault="00885E7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85E7F" w:rsidRDefault="00885E7F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85E7F" w:rsidRPr="009A33E8" w:rsidRDefault="00885E7F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85E7F" w:rsidRPr="00C43593" w:rsidTr="001B4827">
        <w:trPr>
          <w:gridAfter w:val="1"/>
          <w:wAfter w:w="81" w:type="dxa"/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85E7F" w:rsidRPr="00C43593" w:rsidRDefault="00885E7F" w:rsidP="003325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$281,400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85E7F" w:rsidRPr="00C43593" w:rsidRDefault="00885E7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85E7F" w:rsidRPr="00C43593" w:rsidRDefault="00885E7F" w:rsidP="008E559C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$281,400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C43593" w:rsidRDefault="00885E7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85E7F" w:rsidRPr="00C43593" w:rsidTr="001B4827">
        <w:trPr>
          <w:gridAfter w:val="1"/>
          <w:wAfter w:w="81" w:type="dxa"/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6B705B" w:rsidRDefault="00885E7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6B705B" w:rsidRDefault="00885E7F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$30,000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6B705B" w:rsidRDefault="00885E7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85E7F" w:rsidRPr="00C43593" w:rsidTr="001B4827">
        <w:trPr>
          <w:gridAfter w:val="1"/>
          <w:wAfter w:w="81" w:type="dxa"/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6B705B" w:rsidRDefault="00885E7F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$311,400</w:t>
            </w:r>
          </w:p>
        </w:tc>
        <w:tc>
          <w:tcPr>
            <w:tcW w:w="851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6B705B" w:rsidRDefault="00885E7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85E7F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6B705B" w:rsidRDefault="00885E7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F" w:rsidRPr="006B705B" w:rsidRDefault="00885E7F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85E7F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5E7F" w:rsidRDefault="00885E7F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885E7F" w:rsidRPr="00370320" w:rsidRDefault="00885E7F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85E7F" w:rsidRPr="00370320" w:rsidRDefault="00885E7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85E7F" w:rsidRPr="00370320" w:rsidRDefault="00885E7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85E7F" w:rsidRPr="00370320" w:rsidRDefault="00885E7F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85E7F" w:rsidRPr="00370320" w:rsidRDefault="00885E7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969EB">
              <w:rPr>
                <w:rFonts w:ascii="Calibri" w:hAnsi="Calibri"/>
                <w:b/>
                <w:noProof/>
                <w:sz w:val="18"/>
                <w:szCs w:val="18"/>
              </w:rPr>
              <w:t>Carol A Bohnet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969EB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885E7F" w:rsidRPr="00370320" w:rsidRDefault="00885E7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85E7F" w:rsidRDefault="00885E7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85E7F" w:rsidRPr="00370320" w:rsidRDefault="00885E7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85E7F" w:rsidRPr="00370320" w:rsidRDefault="00885E7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85E7F" w:rsidRDefault="00885E7F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85E7F" w:rsidRPr="00370320" w:rsidRDefault="00885E7F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885E7F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885E7F" w:rsidRPr="00370320" w:rsidRDefault="00885E7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85E7F" w:rsidRPr="00370320" w:rsidRDefault="00885E7F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885E7F" w:rsidRPr="00DA6866" w:rsidRDefault="00885E7F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885E7F" w:rsidRPr="001A033E" w:rsidRDefault="00885E7F" w:rsidP="001A6F01">
            <w:pPr>
              <w:rPr>
                <w:rFonts w:ascii="Calibri" w:hAnsi="Calibri"/>
                <w:sz w:val="20"/>
              </w:rPr>
            </w:pPr>
          </w:p>
        </w:tc>
      </w:tr>
      <w:tr w:rsidR="00885E7F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885E7F" w:rsidRPr="001D5CB2" w:rsidRDefault="00885E7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885E7F" w:rsidRPr="001D5CB2" w:rsidRDefault="00885E7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885E7F" w:rsidRPr="001D5CB2" w:rsidRDefault="00885E7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885E7F" w:rsidRPr="001D5CB2" w:rsidRDefault="00885E7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885E7F" w:rsidRPr="001D5CB2" w:rsidRDefault="00885E7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02" w:type="dxa"/>
            <w:shd w:val="clear" w:color="auto" w:fill="DEEAF6"/>
            <w:vAlign w:val="bottom"/>
          </w:tcPr>
          <w:p w:rsidR="00885E7F" w:rsidRPr="001D5CB2" w:rsidRDefault="00885E7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885E7F" w:rsidRPr="001D5CB2" w:rsidRDefault="00885E7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85E7F" w:rsidRPr="001D5CB2" w:rsidRDefault="00885E7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885E7F" w:rsidRPr="001D5CB2" w:rsidRDefault="00885E7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885E7F" w:rsidRPr="001D5CB2" w:rsidRDefault="00885E7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85E7F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885E7F" w:rsidRPr="00476D38" w:rsidRDefault="00885E7F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$281,400</w:t>
            </w:r>
          </w:p>
        </w:tc>
        <w:tc>
          <w:tcPr>
            <w:tcW w:w="720" w:type="dxa"/>
            <w:vAlign w:val="bottom"/>
          </w:tcPr>
          <w:p w:rsidR="00885E7F" w:rsidRPr="00476D38" w:rsidRDefault="00885E7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885E7F" w:rsidRPr="00476D38" w:rsidRDefault="00885E7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885E7F" w:rsidRPr="00476D38" w:rsidRDefault="00885E7F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885E7F" w:rsidRPr="00FB21CB" w:rsidRDefault="00885E7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02" w:type="dxa"/>
            <w:vAlign w:val="bottom"/>
          </w:tcPr>
          <w:p w:rsidR="00885E7F" w:rsidRPr="00FB21CB" w:rsidRDefault="00885E7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885E7F" w:rsidRPr="00FB21CB" w:rsidRDefault="00885E7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969EB">
              <w:rPr>
                <w:rFonts w:ascii="Calibri" w:hAnsi="Calibri"/>
                <w:b/>
                <w:noProof/>
                <w:color w:val="0070C0"/>
                <w:szCs w:val="16"/>
              </w:rPr>
              <w:t>124111</w:t>
            </w:r>
          </w:p>
        </w:tc>
        <w:tc>
          <w:tcPr>
            <w:tcW w:w="1121" w:type="dxa"/>
            <w:gridSpan w:val="2"/>
            <w:vAlign w:val="bottom"/>
          </w:tcPr>
          <w:p w:rsidR="00885E7F" w:rsidRPr="00FB21CB" w:rsidRDefault="00885E7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85E7F" w:rsidRPr="00FB21CB" w:rsidRDefault="00885E7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969EB">
              <w:rPr>
                <w:rFonts w:ascii="Calibri" w:hAnsi="Calibri"/>
                <w:b/>
                <w:noProof/>
                <w:color w:val="0070C0"/>
                <w:szCs w:val="16"/>
              </w:rPr>
              <w:t>2018</w:t>
            </w:r>
          </w:p>
        </w:tc>
        <w:tc>
          <w:tcPr>
            <w:tcW w:w="1892" w:type="dxa"/>
            <w:gridSpan w:val="2"/>
            <w:vAlign w:val="bottom"/>
          </w:tcPr>
          <w:p w:rsidR="00885E7F" w:rsidRPr="00FB21CB" w:rsidRDefault="00885E7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885E7F" w:rsidRDefault="00885E7F" w:rsidP="00A9546A">
      <w:pPr>
        <w:rPr>
          <w:rFonts w:ascii="Calibri" w:hAnsi="Calibri"/>
        </w:rPr>
      </w:pPr>
    </w:p>
    <w:p w:rsidR="00885E7F" w:rsidRDefault="00885E7F" w:rsidP="00A9546A">
      <w:pPr>
        <w:rPr>
          <w:rFonts w:ascii="Calibri" w:hAnsi="Calibri"/>
        </w:rPr>
      </w:pPr>
    </w:p>
    <w:p w:rsidR="00885E7F" w:rsidRDefault="00885E7F" w:rsidP="00A341ED"/>
    <w:p w:rsidR="00885E7F" w:rsidRDefault="00885E7F" w:rsidP="00A341ED"/>
    <w:p w:rsidR="00885E7F" w:rsidRDefault="00885E7F" w:rsidP="00A341ED"/>
    <w:p w:rsidR="00885E7F" w:rsidRDefault="00885E7F" w:rsidP="00A341ED"/>
    <w:p w:rsidR="00885E7F" w:rsidRDefault="00885E7F" w:rsidP="00A341ED"/>
    <w:p w:rsidR="00885E7F" w:rsidRDefault="00885E7F" w:rsidP="00A341ED"/>
    <w:p w:rsidR="00885E7F" w:rsidRDefault="00885E7F" w:rsidP="00A341ED"/>
    <w:p w:rsidR="00885E7F" w:rsidRDefault="00885E7F" w:rsidP="00A341ED"/>
    <w:p w:rsidR="00885E7F" w:rsidRPr="007351BE" w:rsidRDefault="00885E7F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85E7F" w:rsidRPr="007351BE" w:rsidRDefault="00885E7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85E7F" w:rsidRPr="007351BE" w:rsidRDefault="00885E7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85E7F" w:rsidRPr="007351BE" w:rsidRDefault="00885E7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85E7F" w:rsidRPr="007351BE" w:rsidRDefault="00885E7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85E7F" w:rsidRDefault="00885E7F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85E7F" w:rsidRPr="007351BE" w:rsidRDefault="00885E7F" w:rsidP="00EC00C0">
      <w:pPr>
        <w:jc w:val="center"/>
        <w:rPr>
          <w:sz w:val="22"/>
          <w:szCs w:val="22"/>
        </w:rPr>
      </w:pPr>
    </w:p>
    <w:p w:rsidR="00885E7F" w:rsidRPr="00EC00C0" w:rsidRDefault="00885E7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885E7F" w:rsidRPr="00EC00C0" w:rsidRDefault="00885E7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85E7F" w:rsidRPr="00EC00C0" w:rsidRDefault="00885E7F" w:rsidP="00A341ED">
      <w:pPr>
        <w:rPr>
          <w:b/>
          <w:sz w:val="20"/>
          <w:szCs w:val="20"/>
        </w:rPr>
      </w:pPr>
    </w:p>
    <w:p w:rsidR="00885E7F" w:rsidRPr="00EC00C0" w:rsidRDefault="00885E7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969EB">
        <w:rPr>
          <w:b/>
          <w:noProof/>
          <w:sz w:val="20"/>
          <w:szCs w:val="20"/>
        </w:rPr>
        <w:t>Allied Community Resources, Inc.</w:t>
      </w:r>
      <w:r w:rsidRPr="00EC00C0">
        <w:rPr>
          <w:b/>
          <w:sz w:val="20"/>
          <w:szCs w:val="20"/>
        </w:rPr>
        <w:tab/>
      </w:r>
    </w:p>
    <w:p w:rsidR="00885E7F" w:rsidRPr="00EC00C0" w:rsidRDefault="00885E7F" w:rsidP="00A341ED">
      <w:pPr>
        <w:rPr>
          <w:b/>
          <w:sz w:val="20"/>
          <w:szCs w:val="20"/>
        </w:rPr>
      </w:pPr>
    </w:p>
    <w:p w:rsidR="00885E7F" w:rsidRPr="00EC00C0" w:rsidRDefault="00885E7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969EB">
        <w:rPr>
          <w:b/>
          <w:noProof/>
          <w:sz w:val="20"/>
          <w:szCs w:val="20"/>
        </w:rPr>
        <w:t>Road Safety</w:t>
      </w:r>
    </w:p>
    <w:p w:rsidR="00885E7F" w:rsidRPr="00EC00C0" w:rsidRDefault="00885E7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969EB">
        <w:rPr>
          <w:b/>
          <w:noProof/>
          <w:sz w:val="20"/>
          <w:szCs w:val="20"/>
        </w:rPr>
        <w:t>17OPM8004AF</w:t>
      </w:r>
    </w:p>
    <w:p w:rsidR="00885E7F" w:rsidRPr="00EC00C0" w:rsidRDefault="00885E7F" w:rsidP="00A341ED">
      <w:pPr>
        <w:rPr>
          <w:b/>
          <w:sz w:val="20"/>
          <w:szCs w:val="20"/>
        </w:rPr>
      </w:pPr>
    </w:p>
    <w:p w:rsidR="00885E7F" w:rsidRPr="00EC00C0" w:rsidRDefault="00885E7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969EB">
        <w:rPr>
          <w:b/>
          <w:noProof/>
          <w:sz w:val="20"/>
          <w:szCs w:val="20"/>
        </w:rPr>
        <w:t>6 Craftsman Road</w:t>
      </w:r>
      <w:r w:rsidRPr="00EC00C0">
        <w:rPr>
          <w:b/>
          <w:sz w:val="20"/>
          <w:szCs w:val="20"/>
        </w:rPr>
        <w:t xml:space="preserve"> </w:t>
      </w:r>
    </w:p>
    <w:p w:rsidR="00885E7F" w:rsidRPr="00EC00C0" w:rsidRDefault="00885E7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969EB">
        <w:rPr>
          <w:b/>
          <w:noProof/>
          <w:sz w:val="20"/>
          <w:szCs w:val="20"/>
        </w:rPr>
        <w:t>East Windsor</w:t>
      </w:r>
      <w:r w:rsidRPr="00EC00C0">
        <w:rPr>
          <w:b/>
          <w:sz w:val="20"/>
          <w:szCs w:val="20"/>
        </w:rPr>
        <w:t xml:space="preserve">, </w:t>
      </w:r>
      <w:r w:rsidRPr="001969EB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969EB">
        <w:rPr>
          <w:b/>
          <w:noProof/>
          <w:sz w:val="20"/>
          <w:szCs w:val="20"/>
        </w:rPr>
        <w:t>06088</w:t>
      </w:r>
    </w:p>
    <w:p w:rsidR="00885E7F" w:rsidRPr="00EC00C0" w:rsidRDefault="00885E7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85E7F" w:rsidRPr="00EC00C0" w:rsidRDefault="00885E7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85E7F" w:rsidRPr="00EC00C0" w:rsidRDefault="00885E7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969EB">
        <w:rPr>
          <w:b/>
          <w:noProof/>
          <w:sz w:val="20"/>
          <w:szCs w:val="20"/>
        </w:rPr>
        <w:t>Carol A Bohnet</w:t>
      </w:r>
    </w:p>
    <w:p w:rsidR="00885E7F" w:rsidRPr="00EC00C0" w:rsidRDefault="00885E7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85E7F" w:rsidRPr="00EC00C0" w:rsidRDefault="00885E7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969EB">
        <w:rPr>
          <w:b/>
          <w:noProof/>
          <w:sz w:val="20"/>
          <w:szCs w:val="20"/>
        </w:rPr>
        <w:t>cbohnet@alliedgroup.org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85E7F" w:rsidRPr="00EC00C0" w:rsidRDefault="00885E7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85E7F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85E7F" w:rsidRPr="00EC00C0" w:rsidRDefault="00885E7F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85E7F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85E7F" w:rsidRPr="00EC00C0" w:rsidRDefault="00885E7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85E7F" w:rsidRPr="00EC00C0" w:rsidRDefault="00885E7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85E7F" w:rsidRPr="00EC00C0" w:rsidRDefault="00885E7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85E7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85E7F" w:rsidRPr="00EC00C0" w:rsidRDefault="00885E7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85E7F" w:rsidRPr="00EC00C0" w:rsidRDefault="00885E7F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85E7F" w:rsidRPr="00EC00C0" w:rsidRDefault="00885E7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85E7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85E7F" w:rsidRPr="00EC00C0" w:rsidRDefault="00885E7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85E7F" w:rsidRPr="00EC00C0" w:rsidRDefault="00885E7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85E7F" w:rsidRPr="00EC00C0" w:rsidRDefault="00885E7F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85E7F" w:rsidRPr="00EC00C0" w:rsidRDefault="00885E7F" w:rsidP="00A341ED">
      <w:pPr>
        <w:rPr>
          <w:b/>
          <w:sz w:val="20"/>
          <w:szCs w:val="20"/>
        </w:rPr>
      </w:pPr>
    </w:p>
    <w:p w:rsidR="00885E7F" w:rsidRPr="00EC00C0" w:rsidRDefault="00885E7F" w:rsidP="00A341ED">
      <w:pPr>
        <w:rPr>
          <w:b/>
          <w:sz w:val="20"/>
          <w:szCs w:val="20"/>
        </w:rPr>
      </w:pPr>
    </w:p>
    <w:p w:rsidR="00885E7F" w:rsidRPr="00EC00C0" w:rsidRDefault="00885E7F" w:rsidP="00A341ED">
      <w:pPr>
        <w:rPr>
          <w:b/>
          <w:sz w:val="20"/>
          <w:szCs w:val="20"/>
        </w:rPr>
      </w:pPr>
    </w:p>
    <w:p w:rsidR="00885E7F" w:rsidRPr="00EC00C0" w:rsidRDefault="00885E7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85E7F" w:rsidRPr="00EC00C0" w:rsidRDefault="00885E7F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85E7F" w:rsidRPr="00E2130F" w:rsidRDefault="00885E7F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85E7F" w:rsidRDefault="00885E7F" w:rsidP="00A341ED">
      <w:pPr>
        <w:rPr>
          <w:b/>
        </w:rPr>
      </w:pPr>
      <w:r w:rsidRPr="00E2130F">
        <w:rPr>
          <w:b/>
        </w:rPr>
        <w:t xml:space="preserve"> </w:t>
      </w: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Default="00885E7F" w:rsidP="00A341ED">
      <w:pPr>
        <w:rPr>
          <w:b/>
        </w:rPr>
      </w:pPr>
    </w:p>
    <w:p w:rsidR="00885E7F" w:rsidRPr="007351BE" w:rsidRDefault="00885E7F" w:rsidP="00A341ED">
      <w:pPr>
        <w:rPr>
          <w:b/>
        </w:rPr>
      </w:pPr>
      <w:r>
        <w:rPr>
          <w:b/>
        </w:rPr>
        <w:t>PROJECT BUDGET:</w:t>
      </w:r>
    </w:p>
    <w:p w:rsidR="00885E7F" w:rsidRDefault="00885E7F" w:rsidP="00A341ED">
      <w:r>
        <w:object w:dxaOrig="7820" w:dyaOrig="4668">
          <v:shape id="_x0000_i1025" type="#_x0000_t75" style="width:391.5pt;height:232.5pt" o:ole="">
            <v:imagedata r:id="rId14" o:title=""/>
          </v:shape>
          <o:OLEObject Type="Embed" ProgID="Excel.Sheet.12" ShapeID="_x0000_i1025" DrawAspect="Content" ObjectID="_1564910591" r:id="rId15"/>
        </w:object>
      </w:r>
    </w:p>
    <w:p w:rsidR="00885E7F" w:rsidRDefault="00885E7F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85E7F" w:rsidRDefault="00885E7F" w:rsidP="00A341ED">
      <w:pPr>
        <w:rPr>
          <w:rFonts w:ascii="Arial Narrow" w:hAnsi="Arial Narrow"/>
          <w:sz w:val="20"/>
        </w:rPr>
      </w:pPr>
    </w:p>
    <w:p w:rsidR="00885E7F" w:rsidRDefault="00885E7F" w:rsidP="00A341ED">
      <w:pPr>
        <w:rPr>
          <w:rFonts w:ascii="Arial Narrow" w:hAnsi="Arial Narrow"/>
          <w:sz w:val="20"/>
        </w:rPr>
      </w:pPr>
    </w:p>
    <w:p w:rsidR="00885E7F" w:rsidRDefault="00885E7F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840F1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85E7F" w:rsidRPr="00B70C19" w:rsidRDefault="00885E7F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85E7F" w:rsidRPr="00B70C19" w:rsidRDefault="00885E7F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85E7F" w:rsidRDefault="00885E7F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85E7F" w:rsidRDefault="00885E7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85E7F" w:rsidRPr="008C4906" w:rsidRDefault="00885E7F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85E7F" w:rsidRPr="00B70C19" w:rsidRDefault="00885E7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15-1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885E7F" w:rsidRPr="008C4906" w:rsidRDefault="00885E7F" w:rsidP="00A341ED">
      <w:pPr>
        <w:ind w:left="360"/>
        <w:rPr>
          <w:rFonts w:ascii="Arial Narrow" w:hAnsi="Arial Narrow"/>
          <w:sz w:val="20"/>
        </w:rPr>
      </w:pPr>
    </w:p>
    <w:p w:rsidR="00885E7F" w:rsidRPr="00B70C19" w:rsidRDefault="00885E7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85E7F" w:rsidRPr="008C4906" w:rsidRDefault="00885E7F" w:rsidP="00A341ED">
      <w:pPr>
        <w:ind w:left="360"/>
        <w:rPr>
          <w:rFonts w:ascii="Arial Narrow" w:hAnsi="Arial Narrow"/>
          <w:sz w:val="20"/>
        </w:rPr>
      </w:pPr>
    </w:p>
    <w:p w:rsidR="00885E7F" w:rsidRPr="00B70C19" w:rsidRDefault="00885E7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85E7F" w:rsidRDefault="00885E7F" w:rsidP="00A341ED">
      <w:pPr>
        <w:ind w:left="360"/>
        <w:rPr>
          <w:rFonts w:ascii="Arial Narrow" w:hAnsi="Arial Narrow"/>
          <w:sz w:val="20"/>
        </w:rPr>
      </w:pPr>
    </w:p>
    <w:p w:rsidR="00885E7F" w:rsidRPr="00B615DC" w:rsidRDefault="00885E7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85E7F" w:rsidRPr="00B615DC" w:rsidRDefault="00885E7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969EB">
        <w:rPr>
          <w:rFonts w:ascii="Arial Narrow" w:hAnsi="Arial Narrow"/>
          <w:noProof/>
          <w:sz w:val="20"/>
        </w:rPr>
        <w:t>Carol A Bohnet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969EB">
        <w:rPr>
          <w:rFonts w:ascii="Arial Narrow" w:hAnsi="Arial Narrow"/>
          <w:noProof/>
          <w:sz w:val="20"/>
        </w:rPr>
        <w:t>President/CEO</w:t>
      </w:r>
    </w:p>
    <w:p w:rsidR="00885E7F" w:rsidRPr="00B615DC" w:rsidRDefault="00885E7F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85E7F" w:rsidRPr="00B615DC" w:rsidRDefault="00885E7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85E7F" w:rsidRPr="008C4906" w:rsidRDefault="00885E7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85E7F" w:rsidRDefault="00885E7F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85E7F" w:rsidRDefault="00885E7F" w:rsidP="00A341ED">
      <w:pPr>
        <w:ind w:left="360"/>
        <w:rPr>
          <w:rFonts w:ascii="Arial Narrow" w:hAnsi="Arial Narrow"/>
          <w:b/>
          <w:sz w:val="20"/>
        </w:rPr>
      </w:pPr>
    </w:p>
    <w:p w:rsidR="00885E7F" w:rsidRPr="00B615DC" w:rsidRDefault="00885E7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85E7F" w:rsidRPr="00B615DC" w:rsidRDefault="00885E7F" w:rsidP="00A341ED">
      <w:pPr>
        <w:ind w:left="360"/>
        <w:rPr>
          <w:rFonts w:ascii="Arial Narrow" w:hAnsi="Arial Narrow"/>
          <w:b/>
          <w:sz w:val="20"/>
        </w:rPr>
      </w:pPr>
    </w:p>
    <w:p w:rsidR="00885E7F" w:rsidRPr="00B615DC" w:rsidRDefault="00885E7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85E7F" w:rsidRPr="00B615DC" w:rsidRDefault="00885E7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85E7F" w:rsidRPr="00B615DC" w:rsidRDefault="00885E7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85E7F" w:rsidRDefault="00885E7F" w:rsidP="00A341ED"/>
    <w:p w:rsidR="00885E7F" w:rsidRDefault="00885E7F" w:rsidP="00A47D17">
      <w:pPr>
        <w:rPr>
          <w:rFonts w:ascii="Calibri" w:hAnsi="Calibri"/>
        </w:rPr>
        <w:sectPr w:rsidR="00885E7F" w:rsidSect="00885E7F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885E7F" w:rsidRPr="00630074" w:rsidRDefault="00885E7F" w:rsidP="00A47D17">
      <w:pPr>
        <w:rPr>
          <w:rFonts w:ascii="Calibri" w:hAnsi="Calibri"/>
        </w:rPr>
      </w:pPr>
    </w:p>
    <w:sectPr w:rsidR="00885E7F" w:rsidRPr="00630074" w:rsidSect="00885E7F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7F" w:rsidRDefault="00885E7F" w:rsidP="005E31D8">
      <w:r>
        <w:separator/>
      </w:r>
    </w:p>
  </w:endnote>
  <w:endnote w:type="continuationSeparator" w:id="0">
    <w:p w:rsidR="00885E7F" w:rsidRDefault="00885E7F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972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E7F" w:rsidRDefault="00885E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5E7F" w:rsidRDefault="00885E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36C" w:rsidRDefault="001653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E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36C" w:rsidRDefault="00165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7F" w:rsidRDefault="00885E7F" w:rsidP="005E31D8">
      <w:r>
        <w:separator/>
      </w:r>
    </w:p>
  </w:footnote>
  <w:footnote w:type="continuationSeparator" w:id="0">
    <w:p w:rsidR="00885E7F" w:rsidRDefault="00885E7F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7F" w:rsidRPr="005E31D8" w:rsidRDefault="00885E7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85E7F" w:rsidRDefault="00885E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CB" w:rsidRPr="005E31D8" w:rsidRDefault="008F33C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F33CB" w:rsidRDefault="008F3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515D4"/>
    <w:rsid w:val="00685983"/>
    <w:rsid w:val="00690A7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5E7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85C7C3F9ED44E08306F168206E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248F-4AF9-4F42-A98E-B8FA44EF3DAD}"/>
      </w:docPartPr>
      <w:docPartBody>
        <w:p w:rsidR="00000000" w:rsidRDefault="00DD69C0" w:rsidP="00DD69C0">
          <w:pPr>
            <w:pStyle w:val="8885C7C3F9ED44E08306F168206E0F2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AFE1E87ADBC42BCA7DB4E15BE4D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26E6-4F99-46DF-B418-AC817D3EBB64}"/>
      </w:docPartPr>
      <w:docPartBody>
        <w:p w:rsidR="00000000" w:rsidRDefault="00DD69C0" w:rsidP="00DD69C0">
          <w:pPr>
            <w:pStyle w:val="CAFE1E87ADBC42BCA7DB4E15BE4D59E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30E35F81885C4610810EEE78C330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5D195-D5D9-4DF0-B256-D48AF710F164}"/>
      </w:docPartPr>
      <w:docPartBody>
        <w:p w:rsidR="00000000" w:rsidRDefault="00DD69C0" w:rsidP="00DD69C0">
          <w:pPr>
            <w:pStyle w:val="30E35F81885C4610810EEE78C33048F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0766AA7919F476881B551D54221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35AB0-9808-4DA0-8680-3D4E3E05CEA9}"/>
      </w:docPartPr>
      <w:docPartBody>
        <w:p w:rsidR="00000000" w:rsidRDefault="00DD69C0" w:rsidP="00DD69C0">
          <w:pPr>
            <w:pStyle w:val="80766AA7919F476881B551D54221ECF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9682AE15F314058836274B156D6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33E1-823A-45D1-AB82-9340F1A42CF3}"/>
      </w:docPartPr>
      <w:docPartBody>
        <w:p w:rsidR="00000000" w:rsidRDefault="00DD69C0" w:rsidP="00DD69C0">
          <w:pPr>
            <w:pStyle w:val="29682AE15F314058836274B156D6D71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64FAFF6FA8C4E0A801F54045B32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E671-210A-45E4-96DB-BF56FA0EB004}"/>
      </w:docPartPr>
      <w:docPartBody>
        <w:p w:rsidR="00000000" w:rsidRDefault="00DD69C0" w:rsidP="00DD69C0">
          <w:pPr>
            <w:pStyle w:val="464FAFF6FA8C4E0A801F54045B322E51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C0"/>
    <w:rsid w:val="00D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9C0"/>
    <w:rPr>
      <w:color w:val="808080"/>
    </w:rPr>
  </w:style>
  <w:style w:type="paragraph" w:customStyle="1" w:styleId="8885C7C3F9ED44E08306F168206E0F21">
    <w:name w:val="8885C7C3F9ED44E08306F168206E0F21"/>
    <w:rsid w:val="00DD69C0"/>
  </w:style>
  <w:style w:type="paragraph" w:customStyle="1" w:styleId="CAFE1E87ADBC42BCA7DB4E15BE4D59EA">
    <w:name w:val="CAFE1E87ADBC42BCA7DB4E15BE4D59EA"/>
    <w:rsid w:val="00DD69C0"/>
  </w:style>
  <w:style w:type="paragraph" w:customStyle="1" w:styleId="30E35F81885C4610810EEE78C33048F7">
    <w:name w:val="30E35F81885C4610810EEE78C33048F7"/>
    <w:rsid w:val="00DD69C0"/>
  </w:style>
  <w:style w:type="paragraph" w:customStyle="1" w:styleId="80766AA7919F476881B551D54221ECF8">
    <w:name w:val="80766AA7919F476881B551D54221ECF8"/>
    <w:rsid w:val="00DD69C0"/>
  </w:style>
  <w:style w:type="paragraph" w:customStyle="1" w:styleId="29682AE15F314058836274B156D6D71D">
    <w:name w:val="29682AE15F314058836274B156D6D71D"/>
    <w:rsid w:val="00DD69C0"/>
  </w:style>
  <w:style w:type="paragraph" w:customStyle="1" w:styleId="464FAFF6FA8C4E0A801F54045B322E51">
    <w:name w:val="464FAFF6FA8C4E0A801F54045B322E51"/>
    <w:rsid w:val="00DD6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CA625-E01E-47C7-A2CE-4BE0CEA4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610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2017-08-22T16:36:00Z</dcterms:created>
  <dcterms:modified xsi:type="dcterms:W3CDTF">2017-08-22T16:36:00Z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