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C30C0" w:rsidRPr="00630074" w:rsidRDefault="002C30C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595016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2C30C0" w:rsidRPr="00476D38" w:rsidRDefault="002C30C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2C30C0" w:rsidRPr="00630074" w:rsidRDefault="002C30C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BD3610F8D918416287DBDB85A800363C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2C30C0" w:rsidRPr="00630074" w:rsidRDefault="002C30C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2C30C0" w:rsidRPr="00630074" w:rsidRDefault="002C30C0" w:rsidP="00630074">
      <w:pPr>
        <w:pStyle w:val="BodyText2"/>
        <w:rPr>
          <w:rFonts w:ascii="Calibri" w:hAnsi="Calibri"/>
          <w:sz w:val="4"/>
          <w:szCs w:val="4"/>
        </w:rPr>
      </w:pPr>
    </w:p>
    <w:p w:rsidR="002C30C0" w:rsidRPr="00E92347" w:rsidRDefault="002C30C0" w:rsidP="0005598B">
      <w:pPr>
        <w:pStyle w:val="BodyText2"/>
        <w:rPr>
          <w:rFonts w:ascii="Calibri" w:hAnsi="Calibri"/>
        </w:rPr>
      </w:pPr>
    </w:p>
    <w:p w:rsidR="002C30C0" w:rsidRPr="00E92347" w:rsidRDefault="002C30C0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AE565F3B16C4B7F835BFD10059F318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2C30C0" w:rsidRPr="00E92347" w:rsidRDefault="002C30C0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2C30C0" w:rsidRPr="003345D2" w:rsidRDefault="002C30C0" w:rsidP="00630074">
      <w:pPr>
        <w:pStyle w:val="BodyText2"/>
        <w:rPr>
          <w:rFonts w:ascii="Calibri" w:hAnsi="Calibri"/>
          <w:sz w:val="4"/>
          <w:szCs w:val="4"/>
        </w:rPr>
      </w:pPr>
    </w:p>
    <w:p w:rsidR="002C30C0" w:rsidRPr="00B85E3C" w:rsidRDefault="002C30C0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2C30C0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C43593" w:rsidRDefault="002C30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The Arc of Litchfield County,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C43593" w:rsidRDefault="002C30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C30C0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C43593" w:rsidRDefault="002C30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314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C43593" w:rsidRDefault="002C30C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C43593" w:rsidRDefault="002C30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FF621095F16649D5BB4E2616DEB37184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2C30C0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C43593" w:rsidRDefault="002C30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Torrington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C43593" w:rsidRDefault="002C30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C43593" w:rsidRDefault="002C30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06790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C43593" w:rsidRDefault="002C30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06-6075006</w:t>
            </w:r>
          </w:p>
        </w:tc>
      </w:tr>
      <w:tr w:rsidR="002C30C0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C43593" w:rsidRDefault="002C30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5E31D8" w:rsidRDefault="002C30C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2C30C0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C43593" w:rsidRDefault="002C30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16OPM8003BR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C43593" w:rsidRDefault="002C30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Generator</w:t>
            </w:r>
          </w:p>
        </w:tc>
      </w:tr>
      <w:tr w:rsidR="002C30C0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C43593" w:rsidRDefault="002C30C0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C43593" w:rsidRDefault="002C30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2C30C0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CA6CD8" w:rsidRDefault="002C30C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2C30C0" w:rsidRPr="00CA6CD8" w:rsidRDefault="002C30C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2C30C0" w:rsidRPr="00CA6CD8" w:rsidRDefault="002C30C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49EEE6378AB4E69A234B7924522011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2C30C0" w:rsidRPr="00CA6CD8" w:rsidRDefault="002C30C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11D7F7ED85C4427ABC60C5F74CC17430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7ADCC65124E446F492A99D2F4CBF171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C30C0" w:rsidRDefault="002C30C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C30C0" w:rsidRDefault="002C30C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C30C0" w:rsidRDefault="002C30C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C30C0" w:rsidRPr="007367D1" w:rsidRDefault="002C30C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C30C0" w:rsidRDefault="002C30C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2C30C0" w:rsidRPr="009A33E8" w:rsidRDefault="002C30C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2C30C0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C30C0" w:rsidRPr="00C43593" w:rsidRDefault="002C30C0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49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600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C30C0" w:rsidRPr="00C43593" w:rsidRDefault="002C30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C30C0" w:rsidRPr="00C43593" w:rsidRDefault="002C30C0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49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600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C43593" w:rsidRDefault="002C30C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2C30C0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6B705B" w:rsidRDefault="002C30C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6B705B" w:rsidRDefault="002C30C0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6B705B" w:rsidRDefault="002C30C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2C30C0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6B705B" w:rsidRDefault="002C30C0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49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600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6B705B" w:rsidRDefault="002C30C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C30C0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6B705B" w:rsidRDefault="002C30C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C30C0" w:rsidRPr="006B705B" w:rsidRDefault="002C30C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C30C0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0C0" w:rsidRDefault="002C30C0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2C30C0" w:rsidRPr="00370320" w:rsidRDefault="002C30C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2C30C0" w:rsidRPr="00370320" w:rsidRDefault="002C30C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C30C0" w:rsidRPr="00370320" w:rsidRDefault="002C30C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C30C0" w:rsidRPr="00370320" w:rsidRDefault="002C30C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2C30C0" w:rsidRPr="00370320" w:rsidRDefault="002C30C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83761F">
              <w:rPr>
                <w:rFonts w:ascii="Calibri" w:hAnsi="Calibri"/>
                <w:b/>
                <w:noProof/>
                <w:sz w:val="18"/>
                <w:szCs w:val="18"/>
              </w:rPr>
              <w:t>Larry Cassella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83761F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2C30C0" w:rsidRPr="00370320" w:rsidRDefault="002C30C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C30C0" w:rsidRDefault="002C30C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2C30C0" w:rsidRPr="00370320" w:rsidRDefault="002C30C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C30C0" w:rsidRPr="00370320" w:rsidRDefault="002C30C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C30C0" w:rsidRDefault="002C30C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2C30C0" w:rsidRPr="00370320" w:rsidRDefault="002C30C0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2C30C0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2C30C0" w:rsidRPr="00370320" w:rsidRDefault="002C30C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C30C0" w:rsidRPr="00370320" w:rsidRDefault="002C30C0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2C30C0" w:rsidRPr="00DA6866" w:rsidRDefault="002C30C0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2C30C0" w:rsidRPr="001A033E" w:rsidRDefault="002C30C0" w:rsidP="001A6F01">
            <w:pPr>
              <w:rPr>
                <w:rFonts w:ascii="Calibri" w:hAnsi="Calibri"/>
                <w:sz w:val="20"/>
              </w:rPr>
            </w:pPr>
          </w:p>
        </w:tc>
      </w:tr>
      <w:tr w:rsidR="002C30C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2C30C0" w:rsidRPr="001D5CB2" w:rsidRDefault="002C30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2C30C0" w:rsidRPr="001D5CB2" w:rsidRDefault="002C30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2C30C0" w:rsidRPr="001D5CB2" w:rsidRDefault="002C30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2C30C0" w:rsidRPr="001D5CB2" w:rsidRDefault="002C30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2C30C0" w:rsidRPr="001D5CB2" w:rsidRDefault="002C30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2C30C0" w:rsidRPr="001D5CB2" w:rsidRDefault="002C30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2C30C0" w:rsidRPr="001D5CB2" w:rsidRDefault="002C30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2C30C0" w:rsidRPr="001D5CB2" w:rsidRDefault="002C30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2C30C0" w:rsidRPr="001D5CB2" w:rsidRDefault="002C30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2C30C0" w:rsidRPr="001D5CB2" w:rsidRDefault="002C30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2C30C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2C30C0" w:rsidRPr="00476D38" w:rsidRDefault="002C30C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83761F">
              <w:rPr>
                <w:rFonts w:ascii="Calibri" w:hAnsi="Calibri"/>
                <w:b/>
                <w:noProof/>
                <w:szCs w:val="16"/>
              </w:rPr>
              <w:t>49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83761F">
              <w:rPr>
                <w:rFonts w:ascii="Calibri" w:hAnsi="Calibri"/>
                <w:b/>
                <w:noProof/>
                <w:szCs w:val="16"/>
              </w:rPr>
              <w:t>600</w:t>
            </w:r>
          </w:p>
        </w:tc>
        <w:tc>
          <w:tcPr>
            <w:tcW w:w="773" w:type="dxa"/>
            <w:vAlign w:val="bottom"/>
          </w:tcPr>
          <w:p w:rsidR="002C30C0" w:rsidRPr="00476D38" w:rsidRDefault="002C30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2C30C0" w:rsidRPr="00476D38" w:rsidRDefault="002C30C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2C30C0" w:rsidRPr="00476D38" w:rsidRDefault="002C30C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2C30C0" w:rsidRPr="00FB21CB" w:rsidRDefault="002C30C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2C30C0" w:rsidRPr="00FB21CB" w:rsidRDefault="002C30C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2C30C0" w:rsidRPr="00FB21CB" w:rsidRDefault="002C30C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83761F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2C30C0" w:rsidRPr="00FB21CB" w:rsidRDefault="002C30C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2C30C0" w:rsidRPr="00FB21CB" w:rsidRDefault="002C30C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2C30C0" w:rsidRPr="00FB21CB" w:rsidRDefault="002C30C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2C30C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2C30C0" w:rsidRPr="00476D38" w:rsidRDefault="002C30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2C30C0" w:rsidRPr="00476D38" w:rsidRDefault="002C30C0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2C30C0" w:rsidRPr="00476D38" w:rsidRDefault="002C30C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2C30C0" w:rsidRPr="00476D38" w:rsidRDefault="002C30C0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2C30C0" w:rsidRPr="00FB21CB" w:rsidRDefault="002C30C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2C30C0" w:rsidRPr="00FB21CB" w:rsidRDefault="002C30C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2C30C0" w:rsidRPr="00FB21CB" w:rsidRDefault="002C30C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2C30C0" w:rsidRPr="00FB21CB" w:rsidRDefault="002C30C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2C30C0" w:rsidRPr="00FB21CB" w:rsidRDefault="002C30C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2C30C0" w:rsidRPr="00FB21CB" w:rsidRDefault="002C30C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2C30C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2C30C0" w:rsidRPr="00476D38" w:rsidRDefault="002C30C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2C30C0" w:rsidRPr="00476D38" w:rsidRDefault="002C30C0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2C30C0" w:rsidRPr="00476D38" w:rsidRDefault="002C30C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2C30C0" w:rsidRPr="00476D38" w:rsidRDefault="002C30C0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2C30C0" w:rsidRPr="00FB21CB" w:rsidRDefault="002C30C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2C30C0" w:rsidRPr="00FB21CB" w:rsidRDefault="002C30C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2C30C0" w:rsidRPr="00FB21CB" w:rsidRDefault="002C30C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2C30C0" w:rsidRPr="00FB21CB" w:rsidRDefault="002C30C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2C30C0" w:rsidRPr="00FB21CB" w:rsidRDefault="002C30C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2C30C0" w:rsidRPr="00FB21CB" w:rsidRDefault="002C30C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2C30C0" w:rsidRDefault="002C30C0" w:rsidP="00A9546A">
      <w:pPr>
        <w:rPr>
          <w:rFonts w:ascii="Calibri" w:hAnsi="Calibri"/>
        </w:rPr>
      </w:pPr>
    </w:p>
    <w:p w:rsidR="002C30C0" w:rsidRDefault="002C30C0" w:rsidP="00A9546A">
      <w:pPr>
        <w:rPr>
          <w:rFonts w:ascii="Calibri" w:hAnsi="Calibri"/>
        </w:rPr>
      </w:pPr>
    </w:p>
    <w:p w:rsidR="002C30C0" w:rsidRDefault="002C30C0" w:rsidP="00A9546A">
      <w:pPr>
        <w:rPr>
          <w:rFonts w:ascii="Calibri" w:hAnsi="Calibri"/>
        </w:rPr>
      </w:pPr>
    </w:p>
    <w:p w:rsidR="002C30C0" w:rsidRDefault="002C30C0" w:rsidP="00A9546A">
      <w:pPr>
        <w:rPr>
          <w:rFonts w:ascii="Calibri" w:hAnsi="Calibri"/>
        </w:rPr>
      </w:pPr>
    </w:p>
    <w:p w:rsidR="002C30C0" w:rsidRDefault="002C30C0" w:rsidP="00A9546A">
      <w:pPr>
        <w:rPr>
          <w:rFonts w:ascii="Calibri" w:hAnsi="Calibri"/>
        </w:rPr>
      </w:pPr>
    </w:p>
    <w:p w:rsidR="002C30C0" w:rsidRDefault="002C30C0" w:rsidP="00A9546A">
      <w:pPr>
        <w:rPr>
          <w:rFonts w:ascii="Calibri" w:hAnsi="Calibri"/>
        </w:rPr>
      </w:pPr>
    </w:p>
    <w:p w:rsidR="002C30C0" w:rsidRDefault="002C30C0" w:rsidP="00A341ED">
      <w:pPr>
        <w:sectPr w:rsidR="002C30C0" w:rsidSect="002C30C0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2C30C0" w:rsidRDefault="002C30C0" w:rsidP="00A341ED"/>
    <w:p w:rsidR="002C30C0" w:rsidRPr="007351BE" w:rsidRDefault="002C30C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2C30C0" w:rsidRPr="007351BE" w:rsidRDefault="002C30C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2C30C0" w:rsidRPr="007351BE" w:rsidRDefault="002C30C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2C30C0" w:rsidRPr="007351BE" w:rsidRDefault="002C30C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2C30C0" w:rsidRPr="007351BE" w:rsidRDefault="002C30C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2C30C0" w:rsidRDefault="002C30C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2C30C0" w:rsidRPr="007351BE" w:rsidRDefault="002C30C0" w:rsidP="00EC00C0">
      <w:pPr>
        <w:jc w:val="center"/>
        <w:rPr>
          <w:sz w:val="22"/>
          <w:szCs w:val="22"/>
        </w:rPr>
      </w:pPr>
    </w:p>
    <w:p w:rsidR="002C30C0" w:rsidRPr="00EC00C0" w:rsidRDefault="002C30C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2C30C0" w:rsidRPr="00EC00C0" w:rsidRDefault="002C30C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2C30C0" w:rsidRPr="00EC00C0" w:rsidRDefault="002C30C0" w:rsidP="00A341ED">
      <w:pPr>
        <w:rPr>
          <w:b/>
          <w:sz w:val="20"/>
          <w:szCs w:val="20"/>
        </w:rPr>
      </w:pPr>
    </w:p>
    <w:p w:rsidR="002C30C0" w:rsidRPr="00EC00C0" w:rsidRDefault="002C30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83761F">
        <w:rPr>
          <w:b/>
          <w:noProof/>
          <w:sz w:val="20"/>
          <w:szCs w:val="20"/>
        </w:rPr>
        <w:t>The Arc of Litchfield County, Inc.</w:t>
      </w:r>
      <w:r w:rsidRPr="00EC00C0">
        <w:rPr>
          <w:b/>
          <w:sz w:val="20"/>
          <w:szCs w:val="20"/>
        </w:rPr>
        <w:tab/>
      </w:r>
    </w:p>
    <w:p w:rsidR="002C30C0" w:rsidRPr="00EC00C0" w:rsidRDefault="002C30C0" w:rsidP="00A341ED">
      <w:pPr>
        <w:rPr>
          <w:b/>
          <w:sz w:val="20"/>
          <w:szCs w:val="20"/>
        </w:rPr>
      </w:pPr>
    </w:p>
    <w:p w:rsidR="002C30C0" w:rsidRPr="00EC00C0" w:rsidRDefault="002C30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83761F">
        <w:rPr>
          <w:b/>
          <w:noProof/>
          <w:sz w:val="20"/>
          <w:szCs w:val="20"/>
        </w:rPr>
        <w:t>Generator</w:t>
      </w:r>
    </w:p>
    <w:p w:rsidR="002C30C0" w:rsidRPr="00EC00C0" w:rsidRDefault="002C30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83761F">
        <w:rPr>
          <w:b/>
          <w:noProof/>
          <w:sz w:val="20"/>
          <w:szCs w:val="20"/>
        </w:rPr>
        <w:t>16OPM8003BR</w:t>
      </w:r>
    </w:p>
    <w:p w:rsidR="002C30C0" w:rsidRPr="00EC00C0" w:rsidRDefault="002C30C0" w:rsidP="00A341ED">
      <w:pPr>
        <w:rPr>
          <w:b/>
          <w:sz w:val="20"/>
          <w:szCs w:val="20"/>
        </w:rPr>
      </w:pPr>
    </w:p>
    <w:p w:rsidR="002C30C0" w:rsidRPr="00EC00C0" w:rsidRDefault="002C30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83761F">
        <w:rPr>
          <w:b/>
          <w:noProof/>
          <w:sz w:val="20"/>
          <w:szCs w:val="20"/>
        </w:rPr>
        <w:t>314 Main Street</w:t>
      </w:r>
      <w:r w:rsidRPr="00EC00C0">
        <w:rPr>
          <w:b/>
          <w:sz w:val="20"/>
          <w:szCs w:val="20"/>
        </w:rPr>
        <w:t xml:space="preserve"> </w:t>
      </w:r>
    </w:p>
    <w:p w:rsidR="002C30C0" w:rsidRPr="00EC00C0" w:rsidRDefault="002C30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83761F">
        <w:rPr>
          <w:b/>
          <w:noProof/>
          <w:sz w:val="20"/>
          <w:szCs w:val="20"/>
        </w:rPr>
        <w:t>Torrington</w:t>
      </w:r>
      <w:r w:rsidRPr="00EC00C0">
        <w:rPr>
          <w:b/>
          <w:sz w:val="20"/>
          <w:szCs w:val="20"/>
        </w:rPr>
        <w:t xml:space="preserve">, </w:t>
      </w:r>
      <w:r w:rsidRPr="0083761F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83761F">
        <w:rPr>
          <w:b/>
          <w:noProof/>
          <w:sz w:val="20"/>
          <w:szCs w:val="20"/>
        </w:rPr>
        <w:t>06790</w:t>
      </w:r>
    </w:p>
    <w:p w:rsidR="002C30C0" w:rsidRPr="00EC00C0" w:rsidRDefault="002C30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C30C0" w:rsidRPr="00EC00C0" w:rsidRDefault="002C30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C30C0" w:rsidRPr="00EC00C0" w:rsidRDefault="002C30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83761F">
        <w:rPr>
          <w:b/>
          <w:noProof/>
          <w:sz w:val="20"/>
          <w:szCs w:val="20"/>
        </w:rPr>
        <w:t>Larry Cassella</w:t>
      </w:r>
    </w:p>
    <w:p w:rsidR="002C30C0" w:rsidRPr="00EC00C0" w:rsidRDefault="002C30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C30C0" w:rsidRPr="00EC00C0" w:rsidRDefault="002C30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83761F">
        <w:rPr>
          <w:b/>
          <w:noProof/>
          <w:sz w:val="20"/>
          <w:szCs w:val="20"/>
        </w:rPr>
        <w:t>lcassella@litchfieldarc.org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2C30C0" w:rsidRPr="00EC00C0" w:rsidRDefault="002C30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2C30C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2C30C0" w:rsidRPr="00EC00C0" w:rsidRDefault="002C30C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2C30C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2C30C0" w:rsidRPr="00EC00C0" w:rsidRDefault="002C30C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C30C0" w:rsidRPr="00EC00C0" w:rsidRDefault="002C30C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C30C0" w:rsidRPr="00EC00C0" w:rsidRDefault="002C30C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C30C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C30C0" w:rsidRPr="00EC00C0" w:rsidRDefault="002C30C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C30C0" w:rsidRPr="00EC00C0" w:rsidRDefault="002C30C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C30C0" w:rsidRPr="00EC00C0" w:rsidRDefault="002C30C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C30C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C30C0" w:rsidRPr="00EC00C0" w:rsidRDefault="002C30C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C30C0" w:rsidRPr="00EC00C0" w:rsidRDefault="002C30C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C30C0" w:rsidRPr="00EC00C0" w:rsidRDefault="002C30C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2C30C0" w:rsidRPr="00EC00C0" w:rsidRDefault="002C30C0" w:rsidP="00A341ED">
      <w:pPr>
        <w:rPr>
          <w:b/>
          <w:sz w:val="20"/>
          <w:szCs w:val="20"/>
        </w:rPr>
      </w:pPr>
    </w:p>
    <w:p w:rsidR="002C30C0" w:rsidRPr="00EC00C0" w:rsidRDefault="002C30C0" w:rsidP="00A341ED">
      <w:pPr>
        <w:rPr>
          <w:b/>
          <w:sz w:val="20"/>
          <w:szCs w:val="20"/>
        </w:rPr>
      </w:pPr>
    </w:p>
    <w:p w:rsidR="002C30C0" w:rsidRPr="00EC00C0" w:rsidRDefault="002C30C0" w:rsidP="00A341ED">
      <w:pPr>
        <w:rPr>
          <w:b/>
          <w:sz w:val="20"/>
          <w:szCs w:val="20"/>
        </w:rPr>
      </w:pPr>
    </w:p>
    <w:p w:rsidR="002C30C0" w:rsidRPr="00EC00C0" w:rsidRDefault="002C30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C30C0" w:rsidRPr="00EC00C0" w:rsidRDefault="002C30C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2C30C0" w:rsidRPr="00E2130F" w:rsidRDefault="002C30C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2C30C0" w:rsidRDefault="002C30C0" w:rsidP="00A341ED">
      <w:pPr>
        <w:rPr>
          <w:b/>
        </w:rPr>
      </w:pPr>
      <w:r w:rsidRPr="00E2130F">
        <w:rPr>
          <w:b/>
        </w:rPr>
        <w:t xml:space="preserve"> </w:t>
      </w: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Pr="00E2130F" w:rsidRDefault="002C30C0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2C30C0" w:rsidRDefault="002C30C0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Default="002C30C0" w:rsidP="00A341ED">
      <w:pPr>
        <w:rPr>
          <w:b/>
        </w:rPr>
      </w:pPr>
    </w:p>
    <w:p w:rsidR="002C30C0" w:rsidRPr="007351BE" w:rsidRDefault="002C30C0" w:rsidP="00A341ED">
      <w:pPr>
        <w:rPr>
          <w:b/>
        </w:rPr>
      </w:pPr>
      <w:r>
        <w:rPr>
          <w:b/>
        </w:rPr>
        <w:t>PROJECT BUDGET:</w:t>
      </w:r>
    </w:p>
    <w:p w:rsidR="002C30C0" w:rsidRDefault="002C30C0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5950166" r:id="rId17"/>
        </w:object>
      </w:r>
    </w:p>
    <w:p w:rsidR="002C30C0" w:rsidRDefault="002C30C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C30C0" w:rsidRDefault="002C30C0" w:rsidP="00A341ED">
      <w:pPr>
        <w:rPr>
          <w:rFonts w:ascii="Arial Narrow" w:hAnsi="Arial Narrow"/>
          <w:sz w:val="20"/>
        </w:rPr>
      </w:pPr>
    </w:p>
    <w:p w:rsidR="002C30C0" w:rsidRDefault="002C30C0" w:rsidP="00A341ED">
      <w:pPr>
        <w:rPr>
          <w:rFonts w:ascii="Arial Narrow" w:hAnsi="Arial Narrow"/>
          <w:sz w:val="20"/>
        </w:rPr>
      </w:pPr>
    </w:p>
    <w:p w:rsidR="002C30C0" w:rsidRDefault="002C30C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E57A2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C30C0" w:rsidRPr="00B70C19" w:rsidRDefault="002C30C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2C30C0" w:rsidRPr="00B70C19" w:rsidRDefault="002C30C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C30C0" w:rsidRDefault="002C30C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C30C0" w:rsidRDefault="002C30C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C30C0" w:rsidRPr="008C4906" w:rsidRDefault="002C30C0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2C30C0" w:rsidRPr="00B70C19" w:rsidRDefault="002C30C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2C30C0" w:rsidRPr="008C4906" w:rsidRDefault="002C30C0" w:rsidP="00A341ED">
      <w:pPr>
        <w:ind w:left="360"/>
        <w:rPr>
          <w:rFonts w:ascii="Arial Narrow" w:hAnsi="Arial Narrow"/>
          <w:sz w:val="20"/>
        </w:rPr>
      </w:pPr>
    </w:p>
    <w:p w:rsidR="002C30C0" w:rsidRPr="00B70C19" w:rsidRDefault="002C30C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C30C0" w:rsidRPr="008C4906" w:rsidRDefault="002C30C0" w:rsidP="00A341ED">
      <w:pPr>
        <w:ind w:left="360"/>
        <w:rPr>
          <w:rFonts w:ascii="Arial Narrow" w:hAnsi="Arial Narrow"/>
          <w:sz w:val="20"/>
        </w:rPr>
      </w:pPr>
    </w:p>
    <w:p w:rsidR="002C30C0" w:rsidRPr="00B70C19" w:rsidRDefault="002C30C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C30C0" w:rsidRDefault="002C30C0" w:rsidP="00A341ED">
      <w:pPr>
        <w:ind w:left="360"/>
        <w:rPr>
          <w:rFonts w:ascii="Arial Narrow" w:hAnsi="Arial Narrow"/>
          <w:sz w:val="20"/>
        </w:rPr>
      </w:pPr>
    </w:p>
    <w:p w:rsidR="002C30C0" w:rsidRPr="00B615DC" w:rsidRDefault="002C30C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C30C0" w:rsidRPr="00B615DC" w:rsidRDefault="002C30C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83761F">
        <w:rPr>
          <w:rFonts w:ascii="Arial Narrow" w:hAnsi="Arial Narrow"/>
          <w:noProof/>
          <w:sz w:val="20"/>
        </w:rPr>
        <w:t>Larry Cassella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83761F">
        <w:rPr>
          <w:rFonts w:ascii="Arial Narrow" w:hAnsi="Arial Narrow"/>
          <w:noProof/>
          <w:sz w:val="20"/>
        </w:rPr>
        <w:t>Executive Director</w:t>
      </w:r>
    </w:p>
    <w:p w:rsidR="002C30C0" w:rsidRPr="00B615DC" w:rsidRDefault="002C30C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C30C0" w:rsidRPr="00B615DC" w:rsidRDefault="002C30C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C30C0" w:rsidRPr="008C4906" w:rsidRDefault="002C30C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2C30C0" w:rsidRDefault="002C30C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C30C0" w:rsidRDefault="002C30C0" w:rsidP="00A341ED">
      <w:pPr>
        <w:ind w:left="360"/>
        <w:rPr>
          <w:rFonts w:ascii="Arial Narrow" w:hAnsi="Arial Narrow"/>
          <w:b/>
          <w:sz w:val="20"/>
        </w:rPr>
      </w:pPr>
    </w:p>
    <w:p w:rsidR="002C30C0" w:rsidRPr="00B615DC" w:rsidRDefault="002C30C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C30C0" w:rsidRPr="00B615DC" w:rsidRDefault="002C30C0" w:rsidP="00A341ED">
      <w:pPr>
        <w:ind w:left="360"/>
        <w:rPr>
          <w:rFonts w:ascii="Arial Narrow" w:hAnsi="Arial Narrow"/>
          <w:b/>
          <w:sz w:val="20"/>
        </w:rPr>
      </w:pPr>
    </w:p>
    <w:p w:rsidR="002C30C0" w:rsidRPr="00B615DC" w:rsidRDefault="002C30C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C30C0" w:rsidRPr="00B615DC" w:rsidRDefault="002C30C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C30C0" w:rsidRPr="00B615DC" w:rsidRDefault="002C30C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C30C0" w:rsidRDefault="002C30C0" w:rsidP="00A341ED"/>
    <w:p w:rsidR="002C30C0" w:rsidRDefault="002C30C0" w:rsidP="00A9546A">
      <w:pPr>
        <w:rPr>
          <w:rFonts w:ascii="Calibri" w:hAnsi="Calibri"/>
        </w:rPr>
        <w:sectPr w:rsidR="002C30C0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2C30C0" w:rsidRPr="00630074" w:rsidRDefault="002C30C0" w:rsidP="00A9546A">
      <w:pPr>
        <w:rPr>
          <w:rFonts w:ascii="Calibri" w:hAnsi="Calibri"/>
        </w:rPr>
      </w:pPr>
    </w:p>
    <w:sectPr w:rsidR="002C30C0" w:rsidRPr="00630074" w:rsidSect="002C30C0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C0" w:rsidRDefault="002C30C0" w:rsidP="005E31D8">
      <w:r>
        <w:separator/>
      </w:r>
    </w:p>
  </w:endnote>
  <w:endnote w:type="continuationSeparator" w:id="0">
    <w:p w:rsidR="002C30C0" w:rsidRDefault="002C30C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0C0" w:rsidRDefault="002C30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0C0" w:rsidRDefault="002C30C0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C0" w:rsidRDefault="002C30C0" w:rsidP="005E31D8">
      <w:r>
        <w:separator/>
      </w:r>
    </w:p>
  </w:footnote>
  <w:footnote w:type="continuationSeparator" w:id="0">
    <w:p w:rsidR="002C30C0" w:rsidRDefault="002C30C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C0" w:rsidRDefault="002C30C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C0" w:rsidRPr="005E31D8" w:rsidRDefault="002C30C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C30C0" w:rsidRDefault="002C3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C30C0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08A9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3610F8D918416287DBDB85A800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C86C-69BD-458F-A541-25734A6594AB}"/>
      </w:docPartPr>
      <w:docPartBody>
        <w:p w:rsidR="00000000" w:rsidRDefault="000961C1" w:rsidP="000961C1">
          <w:pPr>
            <w:pStyle w:val="BD3610F8D918416287DBDB85A800363C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AE565F3B16C4B7F835BFD10059F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1BB20-7333-4AA9-984F-A9698F6F6D87}"/>
      </w:docPartPr>
      <w:docPartBody>
        <w:p w:rsidR="00000000" w:rsidRDefault="000961C1" w:rsidP="000961C1">
          <w:pPr>
            <w:pStyle w:val="6AE565F3B16C4B7F835BFD10059F318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FF621095F16649D5BB4E2616DEB3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BE0A-35EF-4409-99F6-2002810BE56A}"/>
      </w:docPartPr>
      <w:docPartBody>
        <w:p w:rsidR="00000000" w:rsidRDefault="000961C1" w:rsidP="000961C1">
          <w:pPr>
            <w:pStyle w:val="FF621095F16649D5BB4E2616DEB37184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49EEE6378AB4E69A234B7924522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79B4-7AC0-47CB-9E5B-A99CB89C1B68}"/>
      </w:docPartPr>
      <w:docPartBody>
        <w:p w:rsidR="00000000" w:rsidRDefault="000961C1" w:rsidP="000961C1">
          <w:pPr>
            <w:pStyle w:val="D49EEE6378AB4E69A234B7924522011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1D7F7ED85C4427ABC60C5F74CC1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4EDB-DE57-42F3-8ECE-D2E2299EE2AA}"/>
      </w:docPartPr>
      <w:docPartBody>
        <w:p w:rsidR="00000000" w:rsidRDefault="000961C1" w:rsidP="000961C1">
          <w:pPr>
            <w:pStyle w:val="11D7F7ED85C4427ABC60C5F74CC1743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ADCC65124E446F492A99D2F4CBF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18C2-7C62-4D9D-9736-DE19476AA44A}"/>
      </w:docPartPr>
      <w:docPartBody>
        <w:p w:rsidR="00000000" w:rsidRDefault="000961C1" w:rsidP="000961C1">
          <w:pPr>
            <w:pStyle w:val="7ADCC65124E446F492A99D2F4CBF171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C1"/>
    <w:rsid w:val="0009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1C1"/>
    <w:rPr>
      <w:color w:val="808080"/>
    </w:rPr>
  </w:style>
  <w:style w:type="paragraph" w:customStyle="1" w:styleId="BD3610F8D918416287DBDB85A800363C">
    <w:name w:val="BD3610F8D918416287DBDB85A800363C"/>
    <w:rsid w:val="000961C1"/>
  </w:style>
  <w:style w:type="paragraph" w:customStyle="1" w:styleId="6AE565F3B16C4B7F835BFD10059F318E">
    <w:name w:val="6AE565F3B16C4B7F835BFD10059F318E"/>
    <w:rsid w:val="000961C1"/>
  </w:style>
  <w:style w:type="paragraph" w:customStyle="1" w:styleId="FF621095F16649D5BB4E2616DEB37184">
    <w:name w:val="FF621095F16649D5BB4E2616DEB37184"/>
    <w:rsid w:val="000961C1"/>
  </w:style>
  <w:style w:type="paragraph" w:customStyle="1" w:styleId="D49EEE6378AB4E69A234B7924522011B">
    <w:name w:val="D49EEE6378AB4E69A234B7924522011B"/>
    <w:rsid w:val="000961C1"/>
  </w:style>
  <w:style w:type="paragraph" w:customStyle="1" w:styleId="11D7F7ED85C4427ABC60C5F74CC17430">
    <w:name w:val="11D7F7ED85C4427ABC60C5F74CC17430"/>
    <w:rsid w:val="000961C1"/>
  </w:style>
  <w:style w:type="paragraph" w:customStyle="1" w:styleId="7ADCC65124E446F492A99D2F4CBF1717">
    <w:name w:val="7ADCC65124E446F492A99D2F4CBF1717"/>
    <w:rsid w:val="00096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CAE50-E7B5-4663-95DB-11D24808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2016-09-21T12:03:00Z</dcterms:created>
  <dcterms:modified xsi:type="dcterms:W3CDTF">2016-09-21T12:03:00Z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