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55C94" w:rsidRPr="00630074" w:rsidRDefault="00F55C9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491068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55C94" w:rsidRPr="00476D38" w:rsidRDefault="00F55C9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55C94" w:rsidRPr="00630074" w:rsidRDefault="00F55C9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EEF6CE0462248729DEC440257AC94D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55C94" w:rsidRPr="00630074" w:rsidRDefault="00F55C9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55C94" w:rsidRPr="00630074" w:rsidRDefault="00F55C94" w:rsidP="00630074">
      <w:pPr>
        <w:pStyle w:val="BodyText2"/>
        <w:rPr>
          <w:rFonts w:ascii="Calibri" w:hAnsi="Calibri"/>
          <w:sz w:val="4"/>
          <w:szCs w:val="4"/>
        </w:rPr>
      </w:pPr>
    </w:p>
    <w:p w:rsidR="00F55C94" w:rsidRPr="00E92347" w:rsidRDefault="00F55C94" w:rsidP="0005598B">
      <w:pPr>
        <w:pStyle w:val="BodyText2"/>
        <w:rPr>
          <w:rFonts w:ascii="Calibri" w:hAnsi="Calibri"/>
        </w:rPr>
      </w:pPr>
    </w:p>
    <w:p w:rsidR="00F55C94" w:rsidRPr="00E92347" w:rsidRDefault="00F55C9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AE23EEE396141CDAF59E0E78FBFD2B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55C94" w:rsidRPr="00E92347" w:rsidRDefault="00F55C9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F55C94" w:rsidRPr="003345D2" w:rsidRDefault="00F55C94" w:rsidP="00630074">
      <w:pPr>
        <w:pStyle w:val="BodyText2"/>
        <w:rPr>
          <w:rFonts w:ascii="Calibri" w:hAnsi="Calibri"/>
          <w:sz w:val="4"/>
          <w:szCs w:val="4"/>
        </w:rPr>
      </w:pPr>
    </w:p>
    <w:p w:rsidR="00F55C94" w:rsidRPr="00B85E3C" w:rsidRDefault="00F55C9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F55C9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ARC of Greater New Haven,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55C9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528 Washington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04666FD336F4AA883B3510226F6655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55C9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North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06473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06-0677782</w:t>
            </w:r>
          </w:p>
        </w:tc>
      </w:tr>
      <w:tr w:rsidR="00F55C9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5E31D8" w:rsidRDefault="00F55C9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55C94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17OPM8004AJ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F55C9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55C9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A6CD8" w:rsidRDefault="00F55C9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55C94" w:rsidRPr="00CA6CD8" w:rsidRDefault="00F55C9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55C94" w:rsidRPr="00CA6CD8" w:rsidRDefault="00F55C9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E660F174E8C4856B5E30D8B0C86506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55C94" w:rsidRPr="00CA6CD8" w:rsidRDefault="00F55C9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254062060C14E349DDF5904473B450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C5F2AA434C04ABD802F1202B9115D0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C94" w:rsidRDefault="00F55C9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C94" w:rsidRDefault="00F55C9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C94" w:rsidRDefault="00F55C9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C94" w:rsidRPr="007367D1" w:rsidRDefault="00F55C9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5C94" w:rsidRDefault="00F55C9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55C94" w:rsidRPr="009A33E8" w:rsidRDefault="00F55C9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55C94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$265,395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$265,395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C43593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55C94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6B705B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6B705B" w:rsidRDefault="00F55C9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6B705B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55C94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6B705B" w:rsidRDefault="00F55C9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$265,395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6B705B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55C9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6B705B" w:rsidRDefault="00F55C9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5C94" w:rsidRPr="006B705B" w:rsidRDefault="00F55C9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55C9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5C94" w:rsidRDefault="00F55C9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55C94" w:rsidRPr="00370320" w:rsidRDefault="00F55C9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55C94" w:rsidRPr="00370320" w:rsidRDefault="00F55C9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C94" w:rsidRPr="00370320" w:rsidRDefault="00F55C9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55C94" w:rsidRPr="00370320" w:rsidRDefault="00F55C9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55C94" w:rsidRPr="00370320" w:rsidRDefault="00F55C9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Ashley Dennis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F55C94" w:rsidRPr="00370320" w:rsidRDefault="00F55C9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C94" w:rsidRDefault="00F55C9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55C94" w:rsidRPr="00370320" w:rsidRDefault="00F55C9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C94" w:rsidRPr="00370320" w:rsidRDefault="00F55C9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55C94" w:rsidRDefault="00F55C9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55C94" w:rsidRPr="00370320" w:rsidRDefault="00F55C9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55C9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F55C94" w:rsidRPr="00370320" w:rsidRDefault="00F55C9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5C94" w:rsidRPr="00370320" w:rsidRDefault="00F55C9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F55C94" w:rsidRPr="00DA6866" w:rsidRDefault="00F55C9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F55C94" w:rsidRPr="001A033E" w:rsidRDefault="00F55C94" w:rsidP="001A6F01">
            <w:pPr>
              <w:rPr>
                <w:rFonts w:ascii="Calibri" w:hAnsi="Calibri"/>
                <w:sz w:val="20"/>
              </w:rPr>
            </w:pPr>
          </w:p>
        </w:tc>
      </w:tr>
      <w:tr w:rsidR="00F55C94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F55C94" w:rsidRPr="001D5CB2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55C94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55C94" w:rsidRPr="00476D38" w:rsidRDefault="00F55C9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$265,395</w:t>
            </w:r>
          </w:p>
        </w:tc>
        <w:tc>
          <w:tcPr>
            <w:tcW w:w="720" w:type="dxa"/>
            <w:vAlign w:val="bottom"/>
          </w:tcPr>
          <w:p w:rsidR="00F55C94" w:rsidRPr="00476D38" w:rsidRDefault="00F55C9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F55C94" w:rsidRPr="00476D38" w:rsidRDefault="00F55C9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55C94" w:rsidRPr="00476D38" w:rsidRDefault="00F55C9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55C94" w:rsidRPr="00FB21CB" w:rsidRDefault="00F55C9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F55C94" w:rsidRPr="00FB21CB" w:rsidRDefault="00F55C9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F55C94" w:rsidRPr="00FB21CB" w:rsidRDefault="00F55C9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F55C94" w:rsidRPr="00FB21CB" w:rsidRDefault="00F55C9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55C94" w:rsidRPr="00FB21CB" w:rsidRDefault="00F55C9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F55C94" w:rsidRPr="00FB21CB" w:rsidRDefault="00F55C9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55C94" w:rsidRDefault="00F55C94" w:rsidP="00A9546A">
      <w:pPr>
        <w:rPr>
          <w:rFonts w:ascii="Calibri" w:hAnsi="Calibri"/>
        </w:rPr>
      </w:pPr>
    </w:p>
    <w:p w:rsidR="00F55C94" w:rsidRDefault="00F55C94" w:rsidP="00A9546A">
      <w:pPr>
        <w:rPr>
          <w:rFonts w:ascii="Calibri" w:hAnsi="Calibri"/>
        </w:rPr>
      </w:pPr>
    </w:p>
    <w:p w:rsidR="00F55C94" w:rsidRDefault="00F55C94" w:rsidP="00A341ED"/>
    <w:p w:rsidR="00F55C94" w:rsidRDefault="00F55C94" w:rsidP="00A341ED"/>
    <w:p w:rsidR="00F55C94" w:rsidRDefault="00F55C94" w:rsidP="00A341ED"/>
    <w:p w:rsidR="00F55C94" w:rsidRDefault="00F55C94" w:rsidP="00A341ED"/>
    <w:p w:rsidR="00F55C94" w:rsidRDefault="00F55C94" w:rsidP="00A341ED"/>
    <w:p w:rsidR="00F55C94" w:rsidRDefault="00F55C94" w:rsidP="00A341ED"/>
    <w:p w:rsidR="00F55C94" w:rsidRDefault="00F55C94" w:rsidP="00A341ED"/>
    <w:p w:rsidR="00F55C94" w:rsidRDefault="00F55C94" w:rsidP="00A341ED"/>
    <w:p w:rsidR="00F55C94" w:rsidRPr="007351BE" w:rsidRDefault="00F55C9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55C94" w:rsidRPr="007351BE" w:rsidRDefault="00F55C9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55C94" w:rsidRPr="007351BE" w:rsidRDefault="00F55C9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55C94" w:rsidRPr="007351BE" w:rsidRDefault="00F55C9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55C94" w:rsidRPr="007351BE" w:rsidRDefault="00F55C9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55C94" w:rsidRDefault="00F55C9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55C94" w:rsidRPr="007351BE" w:rsidRDefault="00F55C94" w:rsidP="00EC00C0">
      <w:pPr>
        <w:jc w:val="center"/>
        <w:rPr>
          <w:sz w:val="22"/>
          <w:szCs w:val="22"/>
        </w:rPr>
      </w:pPr>
    </w:p>
    <w:p w:rsidR="00F55C94" w:rsidRPr="00EC00C0" w:rsidRDefault="00F55C9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F55C94" w:rsidRPr="00EC00C0" w:rsidRDefault="00F55C9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55C94" w:rsidRPr="00EC00C0" w:rsidRDefault="00F55C94" w:rsidP="00A341ED">
      <w:pPr>
        <w:rPr>
          <w:b/>
          <w:sz w:val="20"/>
          <w:szCs w:val="20"/>
        </w:rPr>
      </w:pP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969EB">
        <w:rPr>
          <w:b/>
          <w:noProof/>
          <w:sz w:val="20"/>
          <w:szCs w:val="20"/>
        </w:rPr>
        <w:t>ARC of Greater New Haven, Inc.</w:t>
      </w:r>
      <w:r w:rsidRPr="00EC00C0">
        <w:rPr>
          <w:b/>
          <w:sz w:val="20"/>
          <w:szCs w:val="20"/>
        </w:rPr>
        <w:tab/>
      </w:r>
    </w:p>
    <w:p w:rsidR="00F55C94" w:rsidRPr="00EC00C0" w:rsidRDefault="00F55C94" w:rsidP="00A341ED">
      <w:pPr>
        <w:rPr>
          <w:b/>
          <w:sz w:val="20"/>
          <w:szCs w:val="20"/>
        </w:rPr>
      </w:pP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969EB">
        <w:rPr>
          <w:b/>
          <w:noProof/>
          <w:sz w:val="20"/>
          <w:szCs w:val="20"/>
        </w:rPr>
        <w:t>Vehicles</w:t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969EB">
        <w:rPr>
          <w:b/>
          <w:noProof/>
          <w:sz w:val="20"/>
          <w:szCs w:val="20"/>
        </w:rPr>
        <w:t>17OPM8004AJ</w:t>
      </w:r>
    </w:p>
    <w:p w:rsidR="00F55C94" w:rsidRPr="00EC00C0" w:rsidRDefault="00F55C94" w:rsidP="00A341ED">
      <w:pPr>
        <w:rPr>
          <w:b/>
          <w:sz w:val="20"/>
          <w:szCs w:val="20"/>
        </w:rPr>
      </w:pP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969EB">
        <w:rPr>
          <w:b/>
          <w:noProof/>
          <w:sz w:val="20"/>
          <w:szCs w:val="20"/>
        </w:rPr>
        <w:t>528 Washington Avenue</w:t>
      </w:r>
      <w:r w:rsidRPr="00EC00C0">
        <w:rPr>
          <w:b/>
          <w:sz w:val="20"/>
          <w:szCs w:val="20"/>
        </w:rPr>
        <w:t xml:space="preserve"> </w:t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969EB">
        <w:rPr>
          <w:b/>
          <w:noProof/>
          <w:sz w:val="20"/>
          <w:szCs w:val="20"/>
        </w:rPr>
        <w:t>North Haven</w:t>
      </w:r>
      <w:r w:rsidRPr="00EC00C0">
        <w:rPr>
          <w:b/>
          <w:sz w:val="20"/>
          <w:szCs w:val="20"/>
        </w:rPr>
        <w:t xml:space="preserve">, </w:t>
      </w:r>
      <w:r w:rsidRPr="001969E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969EB">
        <w:rPr>
          <w:b/>
          <w:noProof/>
          <w:sz w:val="20"/>
          <w:szCs w:val="20"/>
        </w:rPr>
        <w:t>06473</w:t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969EB">
        <w:rPr>
          <w:b/>
          <w:noProof/>
          <w:sz w:val="20"/>
          <w:szCs w:val="20"/>
        </w:rPr>
        <w:t>Ashley Dennis</w:t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969EB">
        <w:rPr>
          <w:b/>
          <w:noProof/>
          <w:sz w:val="20"/>
          <w:szCs w:val="20"/>
        </w:rPr>
        <w:t>ashley@arcgnh.org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55C9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55C94" w:rsidRPr="00EC00C0" w:rsidRDefault="00F55C9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55C9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55C9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5C94" w:rsidRPr="00EC00C0" w:rsidRDefault="00F55C9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5C9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5C94" w:rsidRPr="00EC00C0" w:rsidRDefault="00F55C9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55C94" w:rsidRPr="00EC00C0" w:rsidRDefault="00F55C94" w:rsidP="00A341ED">
      <w:pPr>
        <w:rPr>
          <w:b/>
          <w:sz w:val="20"/>
          <w:szCs w:val="20"/>
        </w:rPr>
      </w:pPr>
    </w:p>
    <w:p w:rsidR="00F55C94" w:rsidRPr="00EC00C0" w:rsidRDefault="00F55C94" w:rsidP="00A341ED">
      <w:pPr>
        <w:rPr>
          <w:b/>
          <w:sz w:val="20"/>
          <w:szCs w:val="20"/>
        </w:rPr>
      </w:pPr>
    </w:p>
    <w:p w:rsidR="00F55C94" w:rsidRPr="00EC00C0" w:rsidRDefault="00F55C94" w:rsidP="00A341ED">
      <w:pPr>
        <w:rPr>
          <w:b/>
          <w:sz w:val="20"/>
          <w:szCs w:val="20"/>
        </w:rPr>
      </w:pPr>
    </w:p>
    <w:p w:rsidR="00F55C94" w:rsidRPr="00EC00C0" w:rsidRDefault="00F55C9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55C94" w:rsidRPr="00EC00C0" w:rsidRDefault="00F55C9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55C94" w:rsidRPr="00E2130F" w:rsidRDefault="00F55C9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55C94" w:rsidRDefault="00F55C94" w:rsidP="00A341ED">
      <w:pPr>
        <w:rPr>
          <w:b/>
        </w:rPr>
      </w:pPr>
      <w:r w:rsidRPr="00E2130F">
        <w:rPr>
          <w:b/>
        </w:rPr>
        <w:t xml:space="preserve"> </w:t>
      </w: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Default="00F55C94" w:rsidP="00A341ED">
      <w:pPr>
        <w:rPr>
          <w:b/>
        </w:rPr>
      </w:pPr>
    </w:p>
    <w:p w:rsidR="00F55C94" w:rsidRPr="007351BE" w:rsidRDefault="00F55C94" w:rsidP="00A341ED">
      <w:pPr>
        <w:rPr>
          <w:b/>
        </w:rPr>
      </w:pPr>
      <w:r>
        <w:rPr>
          <w:b/>
        </w:rPr>
        <w:t>PROJECT BUDGET:</w:t>
      </w:r>
    </w:p>
    <w:p w:rsidR="00F55C94" w:rsidRDefault="00F55C94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4910679" r:id="rId15"/>
        </w:object>
      </w:r>
    </w:p>
    <w:p w:rsidR="00F55C94" w:rsidRDefault="00F55C9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55C94" w:rsidRDefault="00F55C94" w:rsidP="00A341ED">
      <w:pPr>
        <w:rPr>
          <w:rFonts w:ascii="Arial Narrow" w:hAnsi="Arial Narrow"/>
          <w:sz w:val="20"/>
        </w:rPr>
      </w:pPr>
    </w:p>
    <w:p w:rsidR="00F55C94" w:rsidRDefault="00F55C94" w:rsidP="00A341ED">
      <w:pPr>
        <w:rPr>
          <w:rFonts w:ascii="Arial Narrow" w:hAnsi="Arial Narrow"/>
          <w:sz w:val="20"/>
        </w:rPr>
      </w:pPr>
    </w:p>
    <w:p w:rsidR="00F55C94" w:rsidRDefault="00F55C9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4CC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55C94" w:rsidRPr="00B70C19" w:rsidRDefault="00F55C9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55C94" w:rsidRPr="00B70C19" w:rsidRDefault="00F55C9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55C94" w:rsidRDefault="00F55C9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55C94" w:rsidRDefault="00F55C9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55C94" w:rsidRPr="008C4906" w:rsidRDefault="00F55C9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55C94" w:rsidRPr="00B70C19" w:rsidRDefault="00F55C9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55C94" w:rsidRPr="008C4906" w:rsidRDefault="00F55C94" w:rsidP="00A341ED">
      <w:pPr>
        <w:ind w:left="360"/>
        <w:rPr>
          <w:rFonts w:ascii="Arial Narrow" w:hAnsi="Arial Narrow"/>
          <w:sz w:val="20"/>
        </w:rPr>
      </w:pPr>
    </w:p>
    <w:p w:rsidR="00F55C94" w:rsidRPr="00B70C19" w:rsidRDefault="00F55C9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55C94" w:rsidRPr="008C4906" w:rsidRDefault="00F55C94" w:rsidP="00A341ED">
      <w:pPr>
        <w:ind w:left="360"/>
        <w:rPr>
          <w:rFonts w:ascii="Arial Narrow" w:hAnsi="Arial Narrow"/>
          <w:sz w:val="20"/>
        </w:rPr>
      </w:pPr>
    </w:p>
    <w:p w:rsidR="00F55C94" w:rsidRPr="00B70C19" w:rsidRDefault="00F55C9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55C94" w:rsidRDefault="00F55C94" w:rsidP="00A341ED">
      <w:pPr>
        <w:ind w:left="360"/>
        <w:rPr>
          <w:rFonts w:ascii="Arial Narrow" w:hAnsi="Arial Narrow"/>
          <w:sz w:val="20"/>
        </w:rPr>
      </w:pPr>
    </w:p>
    <w:p w:rsidR="00F55C94" w:rsidRPr="00B615DC" w:rsidRDefault="00F55C9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55C94" w:rsidRPr="00B615DC" w:rsidRDefault="00F55C9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969EB">
        <w:rPr>
          <w:rFonts w:ascii="Arial Narrow" w:hAnsi="Arial Narrow"/>
          <w:noProof/>
          <w:sz w:val="20"/>
        </w:rPr>
        <w:t>Ashley Dennis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969EB">
        <w:rPr>
          <w:rFonts w:ascii="Arial Narrow" w:hAnsi="Arial Narrow"/>
          <w:noProof/>
          <w:sz w:val="20"/>
        </w:rPr>
        <w:t>Executive Director</w:t>
      </w:r>
    </w:p>
    <w:p w:rsidR="00F55C94" w:rsidRPr="00B615DC" w:rsidRDefault="00F55C9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55C94" w:rsidRPr="00B615DC" w:rsidRDefault="00F55C9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55C94" w:rsidRPr="008C4906" w:rsidRDefault="00F55C9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55C94" w:rsidRDefault="00F55C9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55C94" w:rsidRDefault="00F55C94" w:rsidP="00A341ED">
      <w:pPr>
        <w:ind w:left="360"/>
        <w:rPr>
          <w:rFonts w:ascii="Arial Narrow" w:hAnsi="Arial Narrow"/>
          <w:b/>
          <w:sz w:val="20"/>
        </w:rPr>
      </w:pPr>
    </w:p>
    <w:p w:rsidR="00F55C94" w:rsidRPr="00B615DC" w:rsidRDefault="00F55C9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55C94" w:rsidRPr="00B615DC" w:rsidRDefault="00F55C94" w:rsidP="00A341ED">
      <w:pPr>
        <w:ind w:left="360"/>
        <w:rPr>
          <w:rFonts w:ascii="Arial Narrow" w:hAnsi="Arial Narrow"/>
          <w:b/>
          <w:sz w:val="20"/>
        </w:rPr>
      </w:pPr>
    </w:p>
    <w:p w:rsidR="00F55C94" w:rsidRPr="00B615DC" w:rsidRDefault="00F55C9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55C94" w:rsidRPr="00B615DC" w:rsidRDefault="00F55C9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55C94" w:rsidRPr="00B615DC" w:rsidRDefault="00F55C9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55C94" w:rsidRDefault="00F55C94" w:rsidP="00A341ED"/>
    <w:p w:rsidR="00F55C94" w:rsidRDefault="00F55C94" w:rsidP="00A47D17">
      <w:pPr>
        <w:rPr>
          <w:rFonts w:ascii="Calibri" w:hAnsi="Calibri"/>
        </w:rPr>
        <w:sectPr w:rsidR="00F55C94" w:rsidSect="00F55C9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55C94" w:rsidRPr="00630074" w:rsidRDefault="00F55C94" w:rsidP="00A47D17">
      <w:pPr>
        <w:rPr>
          <w:rFonts w:ascii="Calibri" w:hAnsi="Calibri"/>
        </w:rPr>
      </w:pPr>
    </w:p>
    <w:sectPr w:rsidR="00F55C94" w:rsidRPr="00630074" w:rsidSect="00F55C9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94" w:rsidRDefault="00F55C94" w:rsidP="005E31D8">
      <w:r>
        <w:separator/>
      </w:r>
    </w:p>
  </w:endnote>
  <w:endnote w:type="continuationSeparator" w:id="0">
    <w:p w:rsidR="00F55C94" w:rsidRDefault="00F55C9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06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C94" w:rsidRDefault="00F55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C94" w:rsidRDefault="00F55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6C" w:rsidRDefault="0016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6C" w:rsidRDefault="001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94" w:rsidRDefault="00F55C94" w:rsidP="005E31D8">
      <w:r>
        <w:separator/>
      </w:r>
    </w:p>
  </w:footnote>
  <w:footnote w:type="continuationSeparator" w:id="0">
    <w:p w:rsidR="00F55C94" w:rsidRDefault="00F55C9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94" w:rsidRPr="005E31D8" w:rsidRDefault="00F55C9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55C94" w:rsidRDefault="00F55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B" w:rsidRPr="005E31D8" w:rsidRDefault="008F33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3CB" w:rsidRDefault="008F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55C94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F6CE0462248729DEC440257AC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DDB1-DD03-4076-95B8-3BB5A056ED4C}"/>
      </w:docPartPr>
      <w:docPartBody>
        <w:p w:rsidR="00000000" w:rsidRDefault="005F134A" w:rsidP="005F134A">
          <w:pPr>
            <w:pStyle w:val="0EEF6CE0462248729DEC440257AC94D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AE23EEE396141CDAF59E0E78FBF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8572-B9EF-4CA9-8771-06FFC2DF4890}"/>
      </w:docPartPr>
      <w:docPartBody>
        <w:p w:rsidR="00000000" w:rsidRDefault="005F134A" w:rsidP="005F134A">
          <w:pPr>
            <w:pStyle w:val="4AE23EEE396141CDAF59E0E78FBFD2B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04666FD336F4AA883B3510226F6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F424-FB86-4403-8E4E-DD790B23800E}"/>
      </w:docPartPr>
      <w:docPartBody>
        <w:p w:rsidR="00000000" w:rsidRDefault="005F134A" w:rsidP="005F134A">
          <w:pPr>
            <w:pStyle w:val="B04666FD336F4AA883B3510226F6655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E660F174E8C4856B5E30D8B0C86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AF58-9D26-4253-B536-CDB2B88E1327}"/>
      </w:docPartPr>
      <w:docPartBody>
        <w:p w:rsidR="00000000" w:rsidRDefault="005F134A" w:rsidP="005F134A">
          <w:pPr>
            <w:pStyle w:val="DE660F174E8C4856B5E30D8B0C86506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254062060C14E349DDF5904473B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DACC-03FF-4915-B330-13A831997B81}"/>
      </w:docPartPr>
      <w:docPartBody>
        <w:p w:rsidR="00000000" w:rsidRDefault="005F134A" w:rsidP="005F134A">
          <w:pPr>
            <w:pStyle w:val="1254062060C14E349DDF5904473B450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C5F2AA434C04ABD802F1202B911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10C8-3104-41A7-97A4-BA8A85F5105F}"/>
      </w:docPartPr>
      <w:docPartBody>
        <w:p w:rsidR="00000000" w:rsidRDefault="005F134A" w:rsidP="005F134A">
          <w:pPr>
            <w:pStyle w:val="1C5F2AA434C04ABD802F1202B9115D0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A"/>
    <w:rsid w:val="005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34A"/>
    <w:rPr>
      <w:color w:val="808080"/>
    </w:rPr>
  </w:style>
  <w:style w:type="paragraph" w:customStyle="1" w:styleId="0EEF6CE0462248729DEC440257AC94D2">
    <w:name w:val="0EEF6CE0462248729DEC440257AC94D2"/>
    <w:rsid w:val="005F134A"/>
  </w:style>
  <w:style w:type="paragraph" w:customStyle="1" w:styleId="4AE23EEE396141CDAF59E0E78FBFD2B3">
    <w:name w:val="4AE23EEE396141CDAF59E0E78FBFD2B3"/>
    <w:rsid w:val="005F134A"/>
  </w:style>
  <w:style w:type="paragraph" w:customStyle="1" w:styleId="B04666FD336F4AA883B3510226F6655D">
    <w:name w:val="B04666FD336F4AA883B3510226F6655D"/>
    <w:rsid w:val="005F134A"/>
  </w:style>
  <w:style w:type="paragraph" w:customStyle="1" w:styleId="DE660F174E8C4856B5E30D8B0C865062">
    <w:name w:val="DE660F174E8C4856B5E30D8B0C865062"/>
    <w:rsid w:val="005F134A"/>
  </w:style>
  <w:style w:type="paragraph" w:customStyle="1" w:styleId="1254062060C14E349DDF5904473B450B">
    <w:name w:val="1254062060C14E349DDF5904473B450B"/>
    <w:rsid w:val="005F134A"/>
  </w:style>
  <w:style w:type="paragraph" w:customStyle="1" w:styleId="1C5F2AA434C04ABD802F1202B9115D0D">
    <w:name w:val="1C5F2AA434C04ABD802F1202B9115D0D"/>
    <w:rsid w:val="005F1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3A38A-0DC2-40F4-8253-8252C08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2017-08-22T16:37:00Z</dcterms:created>
  <dcterms:modified xsi:type="dcterms:W3CDTF">2017-08-22T16:37:00Z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