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147A3" w:rsidRPr="00630074" w:rsidRDefault="009147A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491065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147A3" w:rsidRPr="00476D38" w:rsidRDefault="009147A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147A3" w:rsidRPr="00630074" w:rsidRDefault="009147A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DBC72CA6DBF49CFB96226D09B22D36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147A3" w:rsidRPr="00630074" w:rsidRDefault="009147A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147A3" w:rsidRPr="00630074" w:rsidRDefault="009147A3" w:rsidP="00630074">
      <w:pPr>
        <w:pStyle w:val="BodyText2"/>
        <w:rPr>
          <w:rFonts w:ascii="Calibri" w:hAnsi="Calibri"/>
          <w:sz w:val="4"/>
          <w:szCs w:val="4"/>
        </w:rPr>
      </w:pPr>
    </w:p>
    <w:p w:rsidR="009147A3" w:rsidRPr="00E92347" w:rsidRDefault="009147A3" w:rsidP="0005598B">
      <w:pPr>
        <w:pStyle w:val="BodyText2"/>
        <w:rPr>
          <w:rFonts w:ascii="Calibri" w:hAnsi="Calibri"/>
        </w:rPr>
      </w:pPr>
    </w:p>
    <w:p w:rsidR="009147A3" w:rsidRPr="00E92347" w:rsidRDefault="009147A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35990FC1B824878824894F1BD552BA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147A3" w:rsidRPr="00E92347" w:rsidRDefault="009147A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9147A3" w:rsidRPr="003345D2" w:rsidRDefault="009147A3" w:rsidP="00630074">
      <w:pPr>
        <w:pStyle w:val="BodyText2"/>
        <w:rPr>
          <w:rFonts w:ascii="Calibri" w:hAnsi="Calibri"/>
          <w:sz w:val="4"/>
          <w:szCs w:val="4"/>
        </w:rPr>
      </w:pPr>
    </w:p>
    <w:p w:rsidR="009147A3" w:rsidRPr="00B85E3C" w:rsidRDefault="009147A3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9147A3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ARC of Greater New Haven,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147A3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528 Washington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7E796113E8D4BD49D596C33BA5832C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147A3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North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06473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06-0677782</w:t>
            </w:r>
          </w:p>
        </w:tc>
      </w:tr>
      <w:tr w:rsidR="009147A3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5E31D8" w:rsidRDefault="009147A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147A3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17OPM8004AI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Software</w:t>
            </w:r>
          </w:p>
        </w:tc>
      </w:tr>
      <w:tr w:rsidR="009147A3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147A3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A6CD8" w:rsidRDefault="009147A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147A3" w:rsidRPr="00CA6CD8" w:rsidRDefault="009147A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147A3" w:rsidRPr="00CA6CD8" w:rsidRDefault="009147A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A9B70FABD454918AC9A8AD9A18DA8F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147A3" w:rsidRPr="00CA6CD8" w:rsidRDefault="009147A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CC8B43C986944D4A4ADA8E5288E3DB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67101491059471AA282FC653B9AEE0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147A3" w:rsidRDefault="009147A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147A3" w:rsidRDefault="009147A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147A3" w:rsidRDefault="009147A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147A3" w:rsidRPr="007367D1" w:rsidRDefault="009147A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147A3" w:rsidRDefault="009147A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147A3" w:rsidRPr="009A33E8" w:rsidRDefault="009147A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147A3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$78,000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$78,000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C43593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147A3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6B705B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6B705B" w:rsidRDefault="009147A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6B705B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147A3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6B705B" w:rsidRDefault="009147A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$78,000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6B705B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147A3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6B705B" w:rsidRDefault="009147A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147A3" w:rsidRPr="006B705B" w:rsidRDefault="009147A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147A3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147A3" w:rsidRDefault="009147A3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9147A3" w:rsidRPr="00370320" w:rsidRDefault="009147A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147A3" w:rsidRPr="00370320" w:rsidRDefault="009147A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147A3" w:rsidRPr="00370320" w:rsidRDefault="009147A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147A3" w:rsidRPr="00370320" w:rsidRDefault="009147A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147A3" w:rsidRPr="00370320" w:rsidRDefault="009147A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Ashley Dennis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9147A3" w:rsidRPr="00370320" w:rsidRDefault="009147A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147A3" w:rsidRDefault="009147A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147A3" w:rsidRPr="00370320" w:rsidRDefault="009147A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147A3" w:rsidRPr="00370320" w:rsidRDefault="009147A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147A3" w:rsidRDefault="009147A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147A3" w:rsidRPr="00370320" w:rsidRDefault="009147A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9147A3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9147A3" w:rsidRPr="00370320" w:rsidRDefault="009147A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147A3" w:rsidRPr="00370320" w:rsidRDefault="009147A3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9147A3" w:rsidRPr="00DA6866" w:rsidRDefault="009147A3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9147A3" w:rsidRPr="001A033E" w:rsidRDefault="009147A3" w:rsidP="001A6F01">
            <w:pPr>
              <w:rPr>
                <w:rFonts w:ascii="Calibri" w:hAnsi="Calibri"/>
                <w:sz w:val="20"/>
              </w:rPr>
            </w:pPr>
          </w:p>
        </w:tc>
      </w:tr>
      <w:tr w:rsidR="009147A3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9147A3" w:rsidRPr="001D5CB2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147A3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147A3" w:rsidRPr="00476D38" w:rsidRDefault="009147A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$78,000</w:t>
            </w:r>
          </w:p>
        </w:tc>
        <w:tc>
          <w:tcPr>
            <w:tcW w:w="720" w:type="dxa"/>
            <w:vAlign w:val="bottom"/>
          </w:tcPr>
          <w:p w:rsidR="009147A3" w:rsidRPr="00476D38" w:rsidRDefault="009147A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147A3" w:rsidRPr="00476D38" w:rsidRDefault="009147A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147A3" w:rsidRPr="00476D38" w:rsidRDefault="009147A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147A3" w:rsidRPr="00FB21CB" w:rsidRDefault="009147A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9147A3" w:rsidRPr="00FB21CB" w:rsidRDefault="009147A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9147A3" w:rsidRPr="00FB21CB" w:rsidRDefault="009147A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9147A3" w:rsidRPr="00FB21CB" w:rsidRDefault="009147A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147A3" w:rsidRPr="00FB21CB" w:rsidRDefault="009147A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9147A3" w:rsidRPr="00FB21CB" w:rsidRDefault="009147A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147A3" w:rsidRDefault="009147A3" w:rsidP="00A9546A">
      <w:pPr>
        <w:rPr>
          <w:rFonts w:ascii="Calibri" w:hAnsi="Calibri"/>
        </w:rPr>
      </w:pPr>
    </w:p>
    <w:p w:rsidR="009147A3" w:rsidRDefault="009147A3" w:rsidP="00A9546A">
      <w:pPr>
        <w:rPr>
          <w:rFonts w:ascii="Calibri" w:hAnsi="Calibri"/>
        </w:rPr>
      </w:pPr>
    </w:p>
    <w:p w:rsidR="009147A3" w:rsidRDefault="009147A3" w:rsidP="00A341ED"/>
    <w:p w:rsidR="009147A3" w:rsidRDefault="009147A3" w:rsidP="00A341ED"/>
    <w:p w:rsidR="009147A3" w:rsidRDefault="009147A3" w:rsidP="00A341ED"/>
    <w:p w:rsidR="009147A3" w:rsidRDefault="009147A3" w:rsidP="00A341ED"/>
    <w:p w:rsidR="009147A3" w:rsidRDefault="009147A3" w:rsidP="00A341ED"/>
    <w:p w:rsidR="009147A3" w:rsidRDefault="009147A3" w:rsidP="00A341ED"/>
    <w:p w:rsidR="009147A3" w:rsidRDefault="009147A3" w:rsidP="00A341ED"/>
    <w:p w:rsidR="009147A3" w:rsidRDefault="009147A3" w:rsidP="00A341ED"/>
    <w:p w:rsidR="009147A3" w:rsidRPr="007351BE" w:rsidRDefault="009147A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147A3" w:rsidRPr="007351BE" w:rsidRDefault="009147A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147A3" w:rsidRPr="007351BE" w:rsidRDefault="009147A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147A3" w:rsidRPr="007351BE" w:rsidRDefault="009147A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147A3" w:rsidRPr="007351BE" w:rsidRDefault="009147A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147A3" w:rsidRDefault="009147A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147A3" w:rsidRPr="007351BE" w:rsidRDefault="009147A3" w:rsidP="00EC00C0">
      <w:pPr>
        <w:jc w:val="center"/>
        <w:rPr>
          <w:sz w:val="22"/>
          <w:szCs w:val="22"/>
        </w:rPr>
      </w:pPr>
    </w:p>
    <w:p w:rsidR="009147A3" w:rsidRPr="00EC00C0" w:rsidRDefault="009147A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9147A3" w:rsidRPr="00EC00C0" w:rsidRDefault="009147A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147A3" w:rsidRPr="00EC00C0" w:rsidRDefault="009147A3" w:rsidP="00A341ED">
      <w:pPr>
        <w:rPr>
          <w:b/>
          <w:sz w:val="20"/>
          <w:szCs w:val="20"/>
        </w:rPr>
      </w:pP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969EB">
        <w:rPr>
          <w:b/>
          <w:noProof/>
          <w:sz w:val="20"/>
          <w:szCs w:val="20"/>
        </w:rPr>
        <w:t>ARC of Greater New Haven, Inc.</w:t>
      </w:r>
      <w:r w:rsidRPr="00EC00C0">
        <w:rPr>
          <w:b/>
          <w:sz w:val="20"/>
          <w:szCs w:val="20"/>
        </w:rPr>
        <w:tab/>
      </w:r>
    </w:p>
    <w:p w:rsidR="009147A3" w:rsidRPr="00EC00C0" w:rsidRDefault="009147A3" w:rsidP="00A341ED">
      <w:pPr>
        <w:rPr>
          <w:b/>
          <w:sz w:val="20"/>
          <w:szCs w:val="20"/>
        </w:rPr>
      </w:pP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969EB">
        <w:rPr>
          <w:b/>
          <w:noProof/>
          <w:sz w:val="20"/>
          <w:szCs w:val="20"/>
        </w:rPr>
        <w:t>Software</w:t>
      </w: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969EB">
        <w:rPr>
          <w:b/>
          <w:noProof/>
          <w:sz w:val="20"/>
          <w:szCs w:val="20"/>
        </w:rPr>
        <w:t>17OPM8004AI</w:t>
      </w:r>
    </w:p>
    <w:p w:rsidR="009147A3" w:rsidRPr="00EC00C0" w:rsidRDefault="009147A3" w:rsidP="00A341ED">
      <w:pPr>
        <w:rPr>
          <w:b/>
          <w:sz w:val="20"/>
          <w:szCs w:val="20"/>
        </w:rPr>
      </w:pP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969EB">
        <w:rPr>
          <w:b/>
          <w:noProof/>
          <w:sz w:val="20"/>
          <w:szCs w:val="20"/>
        </w:rPr>
        <w:t>528 Washington Avenue</w:t>
      </w:r>
      <w:r w:rsidRPr="00EC00C0">
        <w:rPr>
          <w:b/>
          <w:sz w:val="20"/>
          <w:szCs w:val="20"/>
        </w:rPr>
        <w:t xml:space="preserve"> </w:t>
      </w: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969EB">
        <w:rPr>
          <w:b/>
          <w:noProof/>
          <w:sz w:val="20"/>
          <w:szCs w:val="20"/>
        </w:rPr>
        <w:t>North Haven</w:t>
      </w:r>
      <w:r w:rsidRPr="00EC00C0">
        <w:rPr>
          <w:b/>
          <w:sz w:val="20"/>
          <w:szCs w:val="20"/>
        </w:rPr>
        <w:t xml:space="preserve">, </w:t>
      </w:r>
      <w:r w:rsidRPr="001969E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969EB">
        <w:rPr>
          <w:b/>
          <w:noProof/>
          <w:sz w:val="20"/>
          <w:szCs w:val="20"/>
        </w:rPr>
        <w:t>06473</w:t>
      </w: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969EB">
        <w:rPr>
          <w:b/>
          <w:noProof/>
          <w:sz w:val="20"/>
          <w:szCs w:val="20"/>
        </w:rPr>
        <w:t>Ashley Dennis</w:t>
      </w: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969EB">
        <w:rPr>
          <w:b/>
          <w:noProof/>
          <w:sz w:val="20"/>
          <w:szCs w:val="20"/>
        </w:rPr>
        <w:t>ashley@arcgnh.org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147A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147A3" w:rsidRPr="00EC00C0" w:rsidRDefault="009147A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147A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147A3" w:rsidRPr="00EC00C0" w:rsidRDefault="009147A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147A3" w:rsidRPr="00EC00C0" w:rsidRDefault="009147A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147A3" w:rsidRPr="00EC00C0" w:rsidRDefault="009147A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147A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147A3" w:rsidRPr="00EC00C0" w:rsidRDefault="009147A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147A3" w:rsidRPr="00EC00C0" w:rsidRDefault="009147A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147A3" w:rsidRPr="00EC00C0" w:rsidRDefault="009147A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147A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147A3" w:rsidRPr="00EC00C0" w:rsidRDefault="009147A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147A3" w:rsidRPr="00EC00C0" w:rsidRDefault="009147A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147A3" w:rsidRPr="00EC00C0" w:rsidRDefault="009147A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147A3" w:rsidRPr="00EC00C0" w:rsidRDefault="009147A3" w:rsidP="00A341ED">
      <w:pPr>
        <w:rPr>
          <w:b/>
          <w:sz w:val="20"/>
          <w:szCs w:val="20"/>
        </w:rPr>
      </w:pPr>
    </w:p>
    <w:p w:rsidR="009147A3" w:rsidRPr="00EC00C0" w:rsidRDefault="009147A3" w:rsidP="00A341ED">
      <w:pPr>
        <w:rPr>
          <w:b/>
          <w:sz w:val="20"/>
          <w:szCs w:val="20"/>
        </w:rPr>
      </w:pPr>
    </w:p>
    <w:p w:rsidR="009147A3" w:rsidRPr="00EC00C0" w:rsidRDefault="009147A3" w:rsidP="00A341ED">
      <w:pPr>
        <w:rPr>
          <w:b/>
          <w:sz w:val="20"/>
          <w:szCs w:val="20"/>
        </w:rPr>
      </w:pPr>
    </w:p>
    <w:p w:rsidR="009147A3" w:rsidRPr="00EC00C0" w:rsidRDefault="009147A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147A3" w:rsidRPr="00EC00C0" w:rsidRDefault="009147A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147A3" w:rsidRPr="00E2130F" w:rsidRDefault="009147A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147A3" w:rsidRDefault="009147A3" w:rsidP="00A341ED">
      <w:pPr>
        <w:rPr>
          <w:b/>
        </w:rPr>
      </w:pPr>
      <w:r w:rsidRPr="00E2130F">
        <w:rPr>
          <w:b/>
        </w:rPr>
        <w:t xml:space="preserve"> </w:t>
      </w: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Default="009147A3" w:rsidP="00A341ED">
      <w:pPr>
        <w:rPr>
          <w:b/>
        </w:rPr>
      </w:pPr>
    </w:p>
    <w:p w:rsidR="009147A3" w:rsidRPr="007351BE" w:rsidRDefault="009147A3" w:rsidP="00A341ED">
      <w:pPr>
        <w:rPr>
          <w:b/>
        </w:rPr>
      </w:pPr>
      <w:r>
        <w:rPr>
          <w:b/>
        </w:rPr>
        <w:t>PROJECT BUDGET:</w:t>
      </w:r>
    </w:p>
    <w:p w:rsidR="009147A3" w:rsidRDefault="009147A3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4910655" r:id="rId15"/>
        </w:object>
      </w:r>
    </w:p>
    <w:p w:rsidR="009147A3" w:rsidRDefault="009147A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147A3" w:rsidRDefault="009147A3" w:rsidP="00A341ED">
      <w:pPr>
        <w:rPr>
          <w:rFonts w:ascii="Arial Narrow" w:hAnsi="Arial Narrow"/>
          <w:sz w:val="20"/>
        </w:rPr>
      </w:pPr>
    </w:p>
    <w:p w:rsidR="009147A3" w:rsidRDefault="009147A3" w:rsidP="00A341ED">
      <w:pPr>
        <w:rPr>
          <w:rFonts w:ascii="Arial Narrow" w:hAnsi="Arial Narrow"/>
          <w:sz w:val="20"/>
        </w:rPr>
      </w:pPr>
    </w:p>
    <w:p w:rsidR="009147A3" w:rsidRDefault="009147A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E2C9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147A3" w:rsidRPr="00B70C19" w:rsidRDefault="009147A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147A3" w:rsidRPr="00B70C19" w:rsidRDefault="009147A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147A3" w:rsidRDefault="009147A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147A3" w:rsidRDefault="009147A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147A3" w:rsidRPr="008C4906" w:rsidRDefault="009147A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147A3" w:rsidRPr="00B70C19" w:rsidRDefault="009147A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147A3" w:rsidRPr="008C4906" w:rsidRDefault="009147A3" w:rsidP="00A341ED">
      <w:pPr>
        <w:ind w:left="360"/>
        <w:rPr>
          <w:rFonts w:ascii="Arial Narrow" w:hAnsi="Arial Narrow"/>
          <w:sz w:val="20"/>
        </w:rPr>
      </w:pPr>
    </w:p>
    <w:p w:rsidR="009147A3" w:rsidRPr="00B70C19" w:rsidRDefault="009147A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147A3" w:rsidRPr="008C4906" w:rsidRDefault="009147A3" w:rsidP="00A341ED">
      <w:pPr>
        <w:ind w:left="360"/>
        <w:rPr>
          <w:rFonts w:ascii="Arial Narrow" w:hAnsi="Arial Narrow"/>
          <w:sz w:val="20"/>
        </w:rPr>
      </w:pPr>
    </w:p>
    <w:p w:rsidR="009147A3" w:rsidRPr="00B70C19" w:rsidRDefault="009147A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147A3" w:rsidRDefault="009147A3" w:rsidP="00A341ED">
      <w:pPr>
        <w:ind w:left="360"/>
        <w:rPr>
          <w:rFonts w:ascii="Arial Narrow" w:hAnsi="Arial Narrow"/>
          <w:sz w:val="20"/>
        </w:rPr>
      </w:pPr>
    </w:p>
    <w:p w:rsidR="009147A3" w:rsidRPr="00B615DC" w:rsidRDefault="009147A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147A3" w:rsidRPr="00B615DC" w:rsidRDefault="009147A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969EB">
        <w:rPr>
          <w:rFonts w:ascii="Arial Narrow" w:hAnsi="Arial Narrow"/>
          <w:noProof/>
          <w:sz w:val="20"/>
        </w:rPr>
        <w:t>Ashley Dennis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969EB">
        <w:rPr>
          <w:rFonts w:ascii="Arial Narrow" w:hAnsi="Arial Narrow"/>
          <w:noProof/>
          <w:sz w:val="20"/>
        </w:rPr>
        <w:t>Executive Director</w:t>
      </w:r>
    </w:p>
    <w:p w:rsidR="009147A3" w:rsidRPr="00B615DC" w:rsidRDefault="009147A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147A3" w:rsidRPr="00B615DC" w:rsidRDefault="009147A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147A3" w:rsidRPr="008C4906" w:rsidRDefault="009147A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147A3" w:rsidRDefault="009147A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147A3" w:rsidRDefault="009147A3" w:rsidP="00A341ED">
      <w:pPr>
        <w:ind w:left="360"/>
        <w:rPr>
          <w:rFonts w:ascii="Arial Narrow" w:hAnsi="Arial Narrow"/>
          <w:b/>
          <w:sz w:val="20"/>
        </w:rPr>
      </w:pPr>
    </w:p>
    <w:p w:rsidR="009147A3" w:rsidRPr="00B615DC" w:rsidRDefault="009147A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147A3" w:rsidRPr="00B615DC" w:rsidRDefault="009147A3" w:rsidP="00A341ED">
      <w:pPr>
        <w:ind w:left="360"/>
        <w:rPr>
          <w:rFonts w:ascii="Arial Narrow" w:hAnsi="Arial Narrow"/>
          <w:b/>
          <w:sz w:val="20"/>
        </w:rPr>
      </w:pPr>
    </w:p>
    <w:p w:rsidR="009147A3" w:rsidRPr="00B615DC" w:rsidRDefault="009147A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147A3" w:rsidRPr="00B615DC" w:rsidRDefault="009147A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147A3" w:rsidRPr="00B615DC" w:rsidRDefault="009147A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147A3" w:rsidRDefault="009147A3" w:rsidP="00A341ED"/>
    <w:p w:rsidR="009147A3" w:rsidRDefault="009147A3" w:rsidP="00A47D17">
      <w:pPr>
        <w:rPr>
          <w:rFonts w:ascii="Calibri" w:hAnsi="Calibri"/>
        </w:rPr>
        <w:sectPr w:rsidR="009147A3" w:rsidSect="009147A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147A3" w:rsidRPr="00630074" w:rsidRDefault="009147A3" w:rsidP="00A47D17">
      <w:pPr>
        <w:rPr>
          <w:rFonts w:ascii="Calibri" w:hAnsi="Calibri"/>
        </w:rPr>
      </w:pPr>
    </w:p>
    <w:sectPr w:rsidR="009147A3" w:rsidRPr="00630074" w:rsidSect="009147A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A3" w:rsidRDefault="009147A3" w:rsidP="005E31D8">
      <w:r>
        <w:separator/>
      </w:r>
    </w:p>
  </w:endnote>
  <w:endnote w:type="continuationSeparator" w:id="0">
    <w:p w:rsidR="009147A3" w:rsidRDefault="009147A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612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7A3" w:rsidRDefault="009147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7A3" w:rsidRDefault="00914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6C" w:rsidRDefault="00165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36C" w:rsidRDefault="0016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A3" w:rsidRDefault="009147A3" w:rsidP="005E31D8">
      <w:r>
        <w:separator/>
      </w:r>
    </w:p>
  </w:footnote>
  <w:footnote w:type="continuationSeparator" w:id="0">
    <w:p w:rsidR="009147A3" w:rsidRDefault="009147A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A3" w:rsidRPr="005E31D8" w:rsidRDefault="009147A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147A3" w:rsidRDefault="00914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CB" w:rsidRPr="005E31D8" w:rsidRDefault="008F33C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F33CB" w:rsidRDefault="008F3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147A3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BC72CA6DBF49CFB96226D09B22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1B61-A6DD-48F3-AA12-43CA9AACB6B2}"/>
      </w:docPartPr>
      <w:docPartBody>
        <w:p w:rsidR="00000000" w:rsidRDefault="000A1F74" w:rsidP="000A1F74">
          <w:pPr>
            <w:pStyle w:val="5DBC72CA6DBF49CFB96226D09B22D36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35990FC1B824878824894F1BD55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B98AF-AF84-4B0C-9AE6-0A847B69EF1F}"/>
      </w:docPartPr>
      <w:docPartBody>
        <w:p w:rsidR="00000000" w:rsidRDefault="000A1F74" w:rsidP="000A1F74">
          <w:pPr>
            <w:pStyle w:val="835990FC1B824878824894F1BD552BA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7E796113E8D4BD49D596C33BA58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8010-2F97-4B28-A3FE-4EC2DE41AD11}"/>
      </w:docPartPr>
      <w:docPartBody>
        <w:p w:rsidR="00000000" w:rsidRDefault="000A1F74" w:rsidP="000A1F74">
          <w:pPr>
            <w:pStyle w:val="27E796113E8D4BD49D596C33BA5832C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A9B70FABD454918AC9A8AD9A18D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AF85-CD62-461F-B97F-9220260C86A6}"/>
      </w:docPartPr>
      <w:docPartBody>
        <w:p w:rsidR="00000000" w:rsidRDefault="000A1F74" w:rsidP="000A1F74">
          <w:pPr>
            <w:pStyle w:val="5A9B70FABD454918AC9A8AD9A18DA8F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CC8B43C986944D4A4ADA8E5288E3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9A78-590C-46E1-B421-F53101169DB4}"/>
      </w:docPartPr>
      <w:docPartBody>
        <w:p w:rsidR="00000000" w:rsidRDefault="000A1F74" w:rsidP="000A1F74">
          <w:pPr>
            <w:pStyle w:val="BCC8B43C986944D4A4ADA8E5288E3DB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67101491059471AA282FC653B9A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F0A5-FFF6-4552-8CDA-1C87F1366D4E}"/>
      </w:docPartPr>
      <w:docPartBody>
        <w:p w:rsidR="00000000" w:rsidRDefault="000A1F74" w:rsidP="000A1F74">
          <w:pPr>
            <w:pStyle w:val="E67101491059471AA282FC653B9AEE0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74"/>
    <w:rsid w:val="000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F74"/>
    <w:rPr>
      <w:color w:val="808080"/>
    </w:rPr>
  </w:style>
  <w:style w:type="paragraph" w:customStyle="1" w:styleId="5DBC72CA6DBF49CFB96226D09B22D36E">
    <w:name w:val="5DBC72CA6DBF49CFB96226D09B22D36E"/>
    <w:rsid w:val="000A1F74"/>
  </w:style>
  <w:style w:type="paragraph" w:customStyle="1" w:styleId="835990FC1B824878824894F1BD552BAF">
    <w:name w:val="835990FC1B824878824894F1BD552BAF"/>
    <w:rsid w:val="000A1F74"/>
  </w:style>
  <w:style w:type="paragraph" w:customStyle="1" w:styleId="27E796113E8D4BD49D596C33BA5832C2">
    <w:name w:val="27E796113E8D4BD49D596C33BA5832C2"/>
    <w:rsid w:val="000A1F74"/>
  </w:style>
  <w:style w:type="paragraph" w:customStyle="1" w:styleId="5A9B70FABD454918AC9A8AD9A18DA8F8">
    <w:name w:val="5A9B70FABD454918AC9A8AD9A18DA8F8"/>
    <w:rsid w:val="000A1F74"/>
  </w:style>
  <w:style w:type="paragraph" w:customStyle="1" w:styleId="BCC8B43C986944D4A4ADA8E5288E3DB9">
    <w:name w:val="BCC8B43C986944D4A4ADA8E5288E3DB9"/>
    <w:rsid w:val="000A1F74"/>
  </w:style>
  <w:style w:type="paragraph" w:customStyle="1" w:styleId="E67101491059471AA282FC653B9AEE0A">
    <w:name w:val="E67101491059471AA282FC653B9AEE0A"/>
    <w:rsid w:val="000A1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F7A57-35C6-4DB5-9D21-6C8AC23D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610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2017-08-22T16:36:00Z</dcterms:created>
  <dcterms:modified xsi:type="dcterms:W3CDTF">2017-08-22T16:37:00Z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