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90D67" w:rsidRPr="00630074" w:rsidRDefault="00990D6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11181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90D67" w:rsidRPr="00476D38" w:rsidRDefault="00990D6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90D67" w:rsidRPr="00630074" w:rsidRDefault="00990D6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DC84D0D67224FC08DA0A513A07B936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90D67" w:rsidRPr="00630074" w:rsidRDefault="00990D6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90D67" w:rsidRPr="00630074" w:rsidRDefault="00990D67" w:rsidP="00630074">
      <w:pPr>
        <w:pStyle w:val="BodyText2"/>
        <w:rPr>
          <w:rFonts w:ascii="Calibri" w:hAnsi="Calibri"/>
          <w:sz w:val="4"/>
          <w:szCs w:val="4"/>
        </w:rPr>
      </w:pPr>
    </w:p>
    <w:p w:rsidR="00990D67" w:rsidRPr="00E92347" w:rsidRDefault="00990D67" w:rsidP="0005598B">
      <w:pPr>
        <w:pStyle w:val="BodyText2"/>
        <w:rPr>
          <w:rFonts w:ascii="Calibri" w:hAnsi="Calibri"/>
        </w:rPr>
      </w:pPr>
    </w:p>
    <w:p w:rsidR="00990D67" w:rsidRPr="00E92347" w:rsidRDefault="00990D6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17DF560B8504C7FB2ACA88AB3A63A6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90D67" w:rsidRPr="00E92347" w:rsidRDefault="00990D6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990D67" w:rsidRPr="003345D2" w:rsidRDefault="00990D67" w:rsidP="00630074">
      <w:pPr>
        <w:pStyle w:val="BodyText2"/>
        <w:rPr>
          <w:rFonts w:ascii="Calibri" w:hAnsi="Calibri"/>
          <w:sz w:val="4"/>
          <w:szCs w:val="4"/>
        </w:rPr>
      </w:pPr>
    </w:p>
    <w:p w:rsidR="00990D67" w:rsidRPr="00B85E3C" w:rsidRDefault="00990D67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990D67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Area Cooperative Educational Services (ACES)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90D67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350 State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E762A53A14749CCAF7B82D03662343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90D67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North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06473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06-0881700</w:t>
            </w:r>
          </w:p>
        </w:tc>
      </w:tr>
      <w:tr w:rsidR="00990D67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5E31D8" w:rsidRDefault="00990D6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90D67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16OPM8003AD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Facility Improvement</w:t>
            </w:r>
          </w:p>
        </w:tc>
      </w:tr>
      <w:tr w:rsidR="00990D67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90D67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A6CD8" w:rsidRDefault="00990D6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90D67" w:rsidRPr="00CA6CD8" w:rsidRDefault="00990D6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90D67" w:rsidRPr="00CA6CD8" w:rsidRDefault="00990D6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601F86CACDE40DB9AAD5D8F5C61623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90D67" w:rsidRPr="00CA6CD8" w:rsidRDefault="00990D6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DD5FB946F634DA0A0E70201F5507B8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054D20FFB0242878A0F3675241B1F9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0D67" w:rsidRDefault="00990D6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90D67" w:rsidRDefault="00990D6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90D67" w:rsidRDefault="00990D6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90D67" w:rsidRPr="007367D1" w:rsidRDefault="00990D6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90D67" w:rsidRDefault="00990D6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90D67" w:rsidRPr="009A33E8" w:rsidRDefault="00990D6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90D67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610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743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610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743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C43593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90D67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6B705B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6B705B" w:rsidRDefault="00990D67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182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696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6B705B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90D67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6B705B" w:rsidRDefault="00990D67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793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439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6B705B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90D67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6B705B" w:rsidRDefault="00990D6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D67" w:rsidRPr="006B705B" w:rsidRDefault="00990D6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90D67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90D67" w:rsidRDefault="00990D67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990D67" w:rsidRPr="00370320" w:rsidRDefault="00990D6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90D67" w:rsidRPr="00370320" w:rsidRDefault="00990D6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90D67" w:rsidRPr="00370320" w:rsidRDefault="00990D6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90D67" w:rsidRPr="00370320" w:rsidRDefault="00990D6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90D67" w:rsidRPr="00370320" w:rsidRDefault="00990D6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E5F6A">
              <w:rPr>
                <w:rFonts w:ascii="Calibri" w:hAnsi="Calibri"/>
                <w:b/>
                <w:noProof/>
                <w:sz w:val="18"/>
                <w:szCs w:val="18"/>
              </w:rPr>
              <w:t>Thomas Danehy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E5F6A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990D67" w:rsidRPr="00370320" w:rsidRDefault="00990D6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90D67" w:rsidRDefault="00990D6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90D67" w:rsidRPr="00370320" w:rsidRDefault="00990D6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90D67" w:rsidRPr="00370320" w:rsidRDefault="00990D6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90D67" w:rsidRDefault="00990D6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90D67" w:rsidRPr="00370320" w:rsidRDefault="00990D6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990D67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990D67" w:rsidRPr="00370320" w:rsidRDefault="00990D6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90D67" w:rsidRPr="00370320" w:rsidRDefault="00990D67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990D67" w:rsidRPr="00DA6866" w:rsidRDefault="00990D67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990D67" w:rsidRPr="001A033E" w:rsidRDefault="00990D67" w:rsidP="001A6F01">
            <w:pPr>
              <w:rPr>
                <w:rFonts w:ascii="Calibri" w:hAnsi="Calibri"/>
                <w:sz w:val="20"/>
              </w:rPr>
            </w:pPr>
          </w:p>
        </w:tc>
      </w:tr>
      <w:tr w:rsidR="00990D6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990D67" w:rsidRPr="001D5CB2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90D6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990D67" w:rsidRPr="00476D38" w:rsidRDefault="00990D6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FE5F6A">
              <w:rPr>
                <w:rFonts w:ascii="Calibri" w:hAnsi="Calibri"/>
                <w:b/>
                <w:noProof/>
                <w:szCs w:val="16"/>
              </w:rPr>
              <w:t>610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FE5F6A">
              <w:rPr>
                <w:rFonts w:ascii="Calibri" w:hAnsi="Calibri"/>
                <w:b/>
                <w:noProof/>
                <w:szCs w:val="16"/>
              </w:rPr>
              <w:t>743</w:t>
            </w:r>
          </w:p>
        </w:tc>
        <w:tc>
          <w:tcPr>
            <w:tcW w:w="773" w:type="dxa"/>
            <w:vAlign w:val="bottom"/>
          </w:tcPr>
          <w:p w:rsidR="00990D67" w:rsidRPr="00476D38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990D67" w:rsidRPr="00476D38" w:rsidRDefault="00990D6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990D67" w:rsidRPr="00476D38" w:rsidRDefault="00990D6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990D67" w:rsidRPr="00FB21CB" w:rsidRDefault="00990D6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990D67" w:rsidRPr="00FB21CB" w:rsidRDefault="00990D6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990D67" w:rsidRPr="00FB21CB" w:rsidRDefault="00990D6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E5F6A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990D67" w:rsidRPr="00FB21CB" w:rsidRDefault="00990D6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90D67" w:rsidRPr="00FB21CB" w:rsidRDefault="00990D6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990D67" w:rsidRPr="00FB21CB" w:rsidRDefault="00990D6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990D6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990D67" w:rsidRPr="00476D38" w:rsidRDefault="00990D6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90D67" w:rsidRPr="00476D38" w:rsidRDefault="00990D67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90D67" w:rsidRPr="00476D38" w:rsidRDefault="00990D6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90D67" w:rsidRPr="00476D38" w:rsidRDefault="00990D6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90D67" w:rsidRPr="00FB21CB" w:rsidRDefault="00990D6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90D67" w:rsidRPr="00FB21CB" w:rsidRDefault="00990D6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90D67" w:rsidRPr="00FB21CB" w:rsidRDefault="00990D6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90D67" w:rsidRPr="00FB21CB" w:rsidRDefault="00990D6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90D67" w:rsidRPr="00FB21CB" w:rsidRDefault="00990D6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90D67" w:rsidRPr="00FB21CB" w:rsidRDefault="00990D6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990D6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990D67" w:rsidRPr="00476D38" w:rsidRDefault="00990D6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90D67" w:rsidRPr="00476D38" w:rsidRDefault="00990D6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90D67" w:rsidRPr="00476D38" w:rsidRDefault="00990D6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90D67" w:rsidRPr="00476D38" w:rsidRDefault="00990D6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90D67" w:rsidRPr="00FB21CB" w:rsidRDefault="00990D6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90D67" w:rsidRPr="00FB21CB" w:rsidRDefault="00990D6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90D67" w:rsidRPr="00FB21CB" w:rsidRDefault="00990D6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90D67" w:rsidRPr="00FB21CB" w:rsidRDefault="00990D6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90D67" w:rsidRPr="00FB21CB" w:rsidRDefault="00990D6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90D67" w:rsidRPr="00FB21CB" w:rsidRDefault="00990D6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990D67" w:rsidRDefault="00990D67" w:rsidP="00A9546A">
      <w:pPr>
        <w:rPr>
          <w:rFonts w:ascii="Calibri" w:hAnsi="Calibri"/>
        </w:rPr>
      </w:pPr>
    </w:p>
    <w:p w:rsidR="00990D67" w:rsidRDefault="00990D67" w:rsidP="00A9546A">
      <w:pPr>
        <w:rPr>
          <w:rFonts w:ascii="Calibri" w:hAnsi="Calibri"/>
        </w:rPr>
      </w:pPr>
    </w:p>
    <w:p w:rsidR="00990D67" w:rsidRDefault="00990D67" w:rsidP="00A9546A">
      <w:pPr>
        <w:rPr>
          <w:rFonts w:ascii="Calibri" w:hAnsi="Calibri"/>
        </w:rPr>
      </w:pPr>
    </w:p>
    <w:p w:rsidR="00990D67" w:rsidRDefault="00990D67" w:rsidP="00A9546A">
      <w:pPr>
        <w:rPr>
          <w:rFonts w:ascii="Calibri" w:hAnsi="Calibri"/>
        </w:rPr>
      </w:pPr>
    </w:p>
    <w:p w:rsidR="00990D67" w:rsidRDefault="00990D67" w:rsidP="00A9546A">
      <w:pPr>
        <w:rPr>
          <w:rFonts w:ascii="Calibri" w:hAnsi="Calibri"/>
        </w:rPr>
      </w:pPr>
    </w:p>
    <w:p w:rsidR="00990D67" w:rsidRDefault="00990D67" w:rsidP="00A9546A">
      <w:pPr>
        <w:rPr>
          <w:rFonts w:ascii="Calibri" w:hAnsi="Calibri"/>
        </w:rPr>
      </w:pPr>
    </w:p>
    <w:p w:rsidR="00990D67" w:rsidRDefault="00990D67" w:rsidP="00A341ED">
      <w:pPr>
        <w:sectPr w:rsidR="00990D67" w:rsidSect="00990D67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990D67" w:rsidRDefault="00990D67" w:rsidP="00A341ED"/>
    <w:p w:rsidR="00990D67" w:rsidRPr="007351BE" w:rsidRDefault="00990D6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90D67" w:rsidRPr="007351BE" w:rsidRDefault="00990D6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90D67" w:rsidRPr="007351BE" w:rsidRDefault="00990D6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90D67" w:rsidRPr="007351BE" w:rsidRDefault="00990D6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90D67" w:rsidRPr="007351BE" w:rsidRDefault="00990D6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90D67" w:rsidRDefault="00990D6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90D67" w:rsidRPr="007351BE" w:rsidRDefault="00990D67" w:rsidP="00EC00C0">
      <w:pPr>
        <w:jc w:val="center"/>
        <w:rPr>
          <w:sz w:val="22"/>
          <w:szCs w:val="22"/>
        </w:rPr>
      </w:pPr>
    </w:p>
    <w:p w:rsidR="00990D67" w:rsidRPr="00EC00C0" w:rsidRDefault="00990D6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990D67" w:rsidRPr="00EC00C0" w:rsidRDefault="00990D6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90D67" w:rsidRPr="00EC00C0" w:rsidRDefault="00990D67" w:rsidP="00A341ED">
      <w:pPr>
        <w:rPr>
          <w:b/>
          <w:sz w:val="20"/>
          <w:szCs w:val="20"/>
        </w:rPr>
      </w:pP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E5F6A">
        <w:rPr>
          <w:b/>
          <w:noProof/>
          <w:sz w:val="20"/>
          <w:szCs w:val="20"/>
        </w:rPr>
        <w:t>Area Cooperative Educational Services (ACES)</w:t>
      </w:r>
      <w:r w:rsidRPr="00EC00C0">
        <w:rPr>
          <w:b/>
          <w:sz w:val="20"/>
          <w:szCs w:val="20"/>
        </w:rPr>
        <w:tab/>
      </w:r>
    </w:p>
    <w:p w:rsidR="00990D67" w:rsidRPr="00EC00C0" w:rsidRDefault="00990D67" w:rsidP="00A341ED">
      <w:pPr>
        <w:rPr>
          <w:b/>
          <w:sz w:val="20"/>
          <w:szCs w:val="20"/>
        </w:rPr>
      </w:pP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E5F6A">
        <w:rPr>
          <w:b/>
          <w:noProof/>
          <w:sz w:val="20"/>
          <w:szCs w:val="20"/>
        </w:rPr>
        <w:t>Facility Improvement</w:t>
      </w: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E5F6A">
        <w:rPr>
          <w:b/>
          <w:noProof/>
          <w:sz w:val="20"/>
          <w:szCs w:val="20"/>
        </w:rPr>
        <w:t>16OPM8003AD</w:t>
      </w:r>
    </w:p>
    <w:p w:rsidR="00990D67" w:rsidRPr="00EC00C0" w:rsidRDefault="00990D67" w:rsidP="00A341ED">
      <w:pPr>
        <w:rPr>
          <w:b/>
          <w:sz w:val="20"/>
          <w:szCs w:val="20"/>
        </w:rPr>
      </w:pP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E5F6A">
        <w:rPr>
          <w:b/>
          <w:noProof/>
          <w:sz w:val="20"/>
          <w:szCs w:val="20"/>
        </w:rPr>
        <w:t>350 State Street</w:t>
      </w:r>
      <w:r w:rsidRPr="00EC00C0">
        <w:rPr>
          <w:b/>
          <w:sz w:val="20"/>
          <w:szCs w:val="20"/>
        </w:rPr>
        <w:t xml:space="preserve"> </w:t>
      </w: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E5F6A">
        <w:rPr>
          <w:b/>
          <w:noProof/>
          <w:sz w:val="20"/>
          <w:szCs w:val="20"/>
        </w:rPr>
        <w:t>North Haven</w:t>
      </w:r>
      <w:r w:rsidRPr="00EC00C0">
        <w:rPr>
          <w:b/>
          <w:sz w:val="20"/>
          <w:szCs w:val="20"/>
        </w:rPr>
        <w:t xml:space="preserve">, </w:t>
      </w:r>
      <w:r w:rsidRPr="00FE5F6A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E5F6A">
        <w:rPr>
          <w:b/>
          <w:noProof/>
          <w:sz w:val="20"/>
          <w:szCs w:val="20"/>
        </w:rPr>
        <w:t>06473</w:t>
      </w: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E5F6A">
        <w:rPr>
          <w:b/>
          <w:noProof/>
          <w:sz w:val="20"/>
          <w:szCs w:val="20"/>
        </w:rPr>
        <w:t>Thomas Danehy</w:t>
      </w: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E5F6A">
        <w:rPr>
          <w:b/>
          <w:noProof/>
          <w:sz w:val="20"/>
          <w:szCs w:val="20"/>
        </w:rPr>
        <w:t>tdanehy@aces.org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90D6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90D67" w:rsidRPr="00EC00C0" w:rsidRDefault="00990D6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90D6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90D67" w:rsidRPr="00EC00C0" w:rsidRDefault="00990D6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90D67" w:rsidRPr="00EC00C0" w:rsidRDefault="00990D6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90D67" w:rsidRPr="00EC00C0" w:rsidRDefault="00990D6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90D6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90D67" w:rsidRPr="00EC00C0" w:rsidRDefault="00990D6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90D67" w:rsidRPr="00EC00C0" w:rsidRDefault="00990D6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90D67" w:rsidRPr="00EC00C0" w:rsidRDefault="00990D6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0D6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90D67" w:rsidRPr="00EC00C0" w:rsidRDefault="00990D6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90D67" w:rsidRPr="00EC00C0" w:rsidRDefault="00990D6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90D67" w:rsidRPr="00EC00C0" w:rsidRDefault="00990D6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90D67" w:rsidRPr="00EC00C0" w:rsidRDefault="00990D67" w:rsidP="00A341ED">
      <w:pPr>
        <w:rPr>
          <w:b/>
          <w:sz w:val="20"/>
          <w:szCs w:val="20"/>
        </w:rPr>
      </w:pPr>
    </w:p>
    <w:p w:rsidR="00990D67" w:rsidRPr="00EC00C0" w:rsidRDefault="00990D67" w:rsidP="00A341ED">
      <w:pPr>
        <w:rPr>
          <w:b/>
          <w:sz w:val="20"/>
          <w:szCs w:val="20"/>
        </w:rPr>
      </w:pPr>
    </w:p>
    <w:p w:rsidR="00990D67" w:rsidRPr="00EC00C0" w:rsidRDefault="00990D67" w:rsidP="00A341ED">
      <w:pPr>
        <w:rPr>
          <w:b/>
          <w:sz w:val="20"/>
          <w:szCs w:val="20"/>
        </w:rPr>
      </w:pPr>
    </w:p>
    <w:p w:rsidR="00990D67" w:rsidRPr="00EC00C0" w:rsidRDefault="00990D6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90D67" w:rsidRPr="00EC00C0" w:rsidRDefault="00990D6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90D67" w:rsidRPr="00E2130F" w:rsidRDefault="00990D6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90D67" w:rsidRDefault="00990D67" w:rsidP="00A341ED">
      <w:pPr>
        <w:rPr>
          <w:b/>
        </w:rPr>
      </w:pPr>
      <w:r w:rsidRPr="00E2130F">
        <w:rPr>
          <w:b/>
        </w:rPr>
        <w:t xml:space="preserve"> </w:t>
      </w: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Pr="00E2130F" w:rsidRDefault="00990D67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990D67" w:rsidRDefault="00990D67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Default="00990D67" w:rsidP="00A341ED">
      <w:pPr>
        <w:rPr>
          <w:b/>
        </w:rPr>
      </w:pPr>
    </w:p>
    <w:p w:rsidR="00990D67" w:rsidRPr="007351BE" w:rsidRDefault="00990D67" w:rsidP="00A341ED">
      <w:pPr>
        <w:rPr>
          <w:b/>
        </w:rPr>
      </w:pPr>
      <w:r>
        <w:rPr>
          <w:b/>
        </w:rPr>
        <w:t>PROJECT BUDGET:</w:t>
      </w:r>
    </w:p>
    <w:p w:rsidR="00990D67" w:rsidRDefault="00990D67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111811" r:id="rId17"/>
        </w:object>
      </w:r>
    </w:p>
    <w:p w:rsidR="00990D67" w:rsidRDefault="00990D6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90D67" w:rsidRDefault="00990D67" w:rsidP="00A341ED">
      <w:pPr>
        <w:rPr>
          <w:rFonts w:ascii="Arial Narrow" w:hAnsi="Arial Narrow"/>
          <w:sz w:val="20"/>
        </w:rPr>
      </w:pPr>
    </w:p>
    <w:p w:rsidR="00990D67" w:rsidRDefault="00990D67" w:rsidP="00A341ED">
      <w:pPr>
        <w:rPr>
          <w:rFonts w:ascii="Arial Narrow" w:hAnsi="Arial Narrow"/>
          <w:sz w:val="20"/>
        </w:rPr>
      </w:pPr>
    </w:p>
    <w:p w:rsidR="00990D67" w:rsidRDefault="00990D6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AEF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90D67" w:rsidRPr="00B70C19" w:rsidRDefault="00990D6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90D67" w:rsidRPr="00B70C19" w:rsidRDefault="00990D6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90D67" w:rsidRDefault="00990D6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90D67" w:rsidRDefault="00990D6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90D67" w:rsidRPr="008C4906" w:rsidRDefault="00990D6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90D67" w:rsidRPr="00B70C19" w:rsidRDefault="00990D6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90D67" w:rsidRPr="008C4906" w:rsidRDefault="00990D67" w:rsidP="00A341ED">
      <w:pPr>
        <w:ind w:left="360"/>
        <w:rPr>
          <w:rFonts w:ascii="Arial Narrow" w:hAnsi="Arial Narrow"/>
          <w:sz w:val="20"/>
        </w:rPr>
      </w:pPr>
    </w:p>
    <w:p w:rsidR="00990D67" w:rsidRPr="00B70C19" w:rsidRDefault="00990D6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90D67" w:rsidRPr="008C4906" w:rsidRDefault="00990D67" w:rsidP="00A341ED">
      <w:pPr>
        <w:ind w:left="360"/>
        <w:rPr>
          <w:rFonts w:ascii="Arial Narrow" w:hAnsi="Arial Narrow"/>
          <w:sz w:val="20"/>
        </w:rPr>
      </w:pPr>
    </w:p>
    <w:p w:rsidR="00990D67" w:rsidRPr="00B70C19" w:rsidRDefault="00990D6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90D67" w:rsidRDefault="00990D67" w:rsidP="00A341ED">
      <w:pPr>
        <w:ind w:left="360"/>
        <w:rPr>
          <w:rFonts w:ascii="Arial Narrow" w:hAnsi="Arial Narrow"/>
          <w:sz w:val="20"/>
        </w:rPr>
      </w:pPr>
    </w:p>
    <w:p w:rsidR="00990D67" w:rsidRPr="00B615DC" w:rsidRDefault="00990D6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90D67" w:rsidRPr="00B615DC" w:rsidRDefault="00990D6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E5F6A">
        <w:rPr>
          <w:rFonts w:ascii="Arial Narrow" w:hAnsi="Arial Narrow"/>
          <w:noProof/>
          <w:sz w:val="20"/>
        </w:rPr>
        <w:t>Thomas Danehy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E5F6A">
        <w:rPr>
          <w:rFonts w:ascii="Arial Narrow" w:hAnsi="Arial Narrow"/>
          <w:noProof/>
          <w:sz w:val="20"/>
        </w:rPr>
        <w:t>Executive Director</w:t>
      </w:r>
    </w:p>
    <w:p w:rsidR="00990D67" w:rsidRPr="00B615DC" w:rsidRDefault="00990D6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90D67" w:rsidRPr="00B615DC" w:rsidRDefault="00990D6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90D67" w:rsidRPr="008C4906" w:rsidRDefault="00990D6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90D67" w:rsidRDefault="00990D6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90D67" w:rsidRDefault="00990D67" w:rsidP="00A341ED">
      <w:pPr>
        <w:ind w:left="360"/>
        <w:rPr>
          <w:rFonts w:ascii="Arial Narrow" w:hAnsi="Arial Narrow"/>
          <w:b/>
          <w:sz w:val="20"/>
        </w:rPr>
      </w:pPr>
    </w:p>
    <w:p w:rsidR="00990D67" w:rsidRPr="00B615DC" w:rsidRDefault="00990D6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90D67" w:rsidRPr="00B615DC" w:rsidRDefault="00990D67" w:rsidP="00A341ED">
      <w:pPr>
        <w:ind w:left="360"/>
        <w:rPr>
          <w:rFonts w:ascii="Arial Narrow" w:hAnsi="Arial Narrow"/>
          <w:b/>
          <w:sz w:val="20"/>
        </w:rPr>
      </w:pPr>
    </w:p>
    <w:p w:rsidR="00990D67" w:rsidRPr="00B615DC" w:rsidRDefault="00990D6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90D67" w:rsidRPr="00B615DC" w:rsidRDefault="00990D6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90D67" w:rsidRPr="00B615DC" w:rsidRDefault="00990D6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90D67" w:rsidRDefault="00990D67" w:rsidP="00A341ED"/>
    <w:p w:rsidR="00990D67" w:rsidRDefault="00990D67" w:rsidP="00A9546A">
      <w:pPr>
        <w:rPr>
          <w:rFonts w:ascii="Calibri" w:hAnsi="Calibri"/>
        </w:rPr>
        <w:sectPr w:rsidR="00990D67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990D67" w:rsidRPr="00630074" w:rsidRDefault="00990D67" w:rsidP="00A9546A">
      <w:pPr>
        <w:rPr>
          <w:rFonts w:ascii="Calibri" w:hAnsi="Calibri"/>
        </w:rPr>
      </w:pPr>
    </w:p>
    <w:sectPr w:rsidR="00990D67" w:rsidRPr="00630074" w:rsidSect="00990D67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67" w:rsidRDefault="00990D67" w:rsidP="005E31D8">
      <w:r>
        <w:separator/>
      </w:r>
    </w:p>
  </w:endnote>
  <w:endnote w:type="continuationSeparator" w:id="0">
    <w:p w:rsidR="00990D67" w:rsidRDefault="00990D6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D67" w:rsidRDefault="00990D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D67" w:rsidRDefault="00990D67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67" w:rsidRDefault="00990D67" w:rsidP="005E31D8">
      <w:r>
        <w:separator/>
      </w:r>
    </w:p>
  </w:footnote>
  <w:footnote w:type="continuationSeparator" w:id="0">
    <w:p w:rsidR="00990D67" w:rsidRDefault="00990D6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67" w:rsidRDefault="00990D6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67" w:rsidRPr="005E31D8" w:rsidRDefault="00990D6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90D67" w:rsidRDefault="00990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0D67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C84D0D67224FC08DA0A513A07B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6B30-C98E-4B47-B3FA-10BA4E05B293}"/>
      </w:docPartPr>
      <w:docPartBody>
        <w:p w:rsidR="00000000" w:rsidRDefault="00616B48" w:rsidP="00616B48">
          <w:pPr>
            <w:pStyle w:val="4DC84D0D67224FC08DA0A513A07B936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17DF560B8504C7FB2ACA88AB3A63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C792-A70A-4F55-80AF-76B3E5883215}"/>
      </w:docPartPr>
      <w:docPartBody>
        <w:p w:rsidR="00000000" w:rsidRDefault="00616B48" w:rsidP="00616B48">
          <w:pPr>
            <w:pStyle w:val="C17DF560B8504C7FB2ACA88AB3A63A6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E762A53A14749CCAF7B82D03662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033-AFC2-4794-BF7C-0BE5E54BA7D3}"/>
      </w:docPartPr>
      <w:docPartBody>
        <w:p w:rsidR="00000000" w:rsidRDefault="00616B48" w:rsidP="00616B48">
          <w:pPr>
            <w:pStyle w:val="CE762A53A14749CCAF7B82D03662343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601F86CACDE40DB9AAD5D8F5C61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96C5-31A3-4268-87D4-42597DE0AE2D}"/>
      </w:docPartPr>
      <w:docPartBody>
        <w:p w:rsidR="00000000" w:rsidRDefault="00616B48" w:rsidP="00616B48">
          <w:pPr>
            <w:pStyle w:val="5601F86CACDE40DB9AAD5D8F5C61623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DD5FB946F634DA0A0E70201F550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0FE2-CDC0-49C0-BE7F-C6B7F7EF2131}"/>
      </w:docPartPr>
      <w:docPartBody>
        <w:p w:rsidR="00000000" w:rsidRDefault="00616B48" w:rsidP="00616B48">
          <w:pPr>
            <w:pStyle w:val="9DD5FB946F634DA0A0E70201F5507B8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054D20FFB0242878A0F3675241B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27CB-3626-4632-807E-245E1EFC3CA7}"/>
      </w:docPartPr>
      <w:docPartBody>
        <w:p w:rsidR="00000000" w:rsidRDefault="00616B48" w:rsidP="00616B48">
          <w:pPr>
            <w:pStyle w:val="F054D20FFB0242878A0F3675241B1F9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48"/>
    <w:rsid w:val="0061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B48"/>
    <w:rPr>
      <w:color w:val="808080"/>
    </w:rPr>
  </w:style>
  <w:style w:type="paragraph" w:customStyle="1" w:styleId="4DC84D0D67224FC08DA0A513A07B936A">
    <w:name w:val="4DC84D0D67224FC08DA0A513A07B936A"/>
    <w:rsid w:val="00616B48"/>
  </w:style>
  <w:style w:type="paragraph" w:customStyle="1" w:styleId="C17DF560B8504C7FB2ACA88AB3A63A6B">
    <w:name w:val="C17DF560B8504C7FB2ACA88AB3A63A6B"/>
    <w:rsid w:val="00616B48"/>
  </w:style>
  <w:style w:type="paragraph" w:customStyle="1" w:styleId="CE762A53A14749CCAF7B82D036623432">
    <w:name w:val="CE762A53A14749CCAF7B82D036623432"/>
    <w:rsid w:val="00616B48"/>
  </w:style>
  <w:style w:type="paragraph" w:customStyle="1" w:styleId="5601F86CACDE40DB9AAD5D8F5C61623C">
    <w:name w:val="5601F86CACDE40DB9AAD5D8F5C61623C"/>
    <w:rsid w:val="00616B48"/>
  </w:style>
  <w:style w:type="paragraph" w:customStyle="1" w:styleId="9DD5FB946F634DA0A0E70201F5507B80">
    <w:name w:val="9DD5FB946F634DA0A0E70201F5507B80"/>
    <w:rsid w:val="00616B48"/>
  </w:style>
  <w:style w:type="paragraph" w:customStyle="1" w:styleId="F054D20FFB0242878A0F3675241B1F9D">
    <w:name w:val="F054D20FFB0242878A0F3675241B1F9D"/>
    <w:rsid w:val="00616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1AD94-71E9-44B8-9304-5A37DFBF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618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2016-08-19T15:36:00Z</dcterms:created>
  <dcterms:modified xsi:type="dcterms:W3CDTF">2016-08-19T15:37:00Z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